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92225" w14:textId="76172EAB" w:rsidR="003F105D" w:rsidRDefault="003F105D">
      <w:pPr>
        <w:widowControl/>
        <w:autoSpaceDE/>
        <w:autoSpaceDN/>
        <w:adjustRightInd/>
        <w:spacing w:after="160" w:line="259" w:lineRule="auto"/>
        <w:rPr>
          <w:b/>
          <w:bCs/>
          <w:sz w:val="24"/>
          <w:szCs w:val="24"/>
        </w:rPr>
      </w:pPr>
      <w:r>
        <w:rPr>
          <w:noProof/>
        </w:rPr>
        <mc:AlternateContent>
          <mc:Choice Requires="wps">
            <w:drawing>
              <wp:anchor distT="0" distB="0" distL="114300" distR="114300" simplePos="0" relativeHeight="251660288" behindDoc="0" locked="0" layoutInCell="1" allowOverlap="1" wp14:anchorId="27F4FF79" wp14:editId="08CB30AE">
                <wp:simplePos x="0" y="0"/>
                <wp:positionH relativeFrom="column">
                  <wp:posOffset>914400</wp:posOffset>
                </wp:positionH>
                <wp:positionV relativeFrom="paragraph">
                  <wp:posOffset>6105525</wp:posOffset>
                </wp:positionV>
                <wp:extent cx="5372100" cy="39344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93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4D723440" w14:textId="2E3C0005" w:rsidR="003F105D" w:rsidRDefault="003F105D" w:rsidP="003F105D">
                            <w:pPr>
                              <w:pStyle w:val="PlainText"/>
                              <w:spacing w:after="120"/>
                              <w:jc w:val="center"/>
                              <w:rPr>
                                <w:rFonts w:ascii="Calibri" w:hAnsi="Calibri" w:cs="Calibri"/>
                                <w:b/>
                                <w:bCs/>
                                <w:sz w:val="72"/>
                                <w:szCs w:val="72"/>
                                <w:lang w:val="en-IE"/>
                              </w:rPr>
                            </w:pPr>
                            <w:r>
                              <w:rPr>
                                <w:rFonts w:ascii="Calibri" w:hAnsi="Calibri" w:cs="Calibri"/>
                                <w:b/>
                                <w:bCs/>
                                <w:sz w:val="72"/>
                                <w:szCs w:val="72"/>
                                <w:lang w:val="en-IE"/>
                              </w:rPr>
                              <w:t>CONFLICT OF INTEREST</w:t>
                            </w:r>
                            <w:r w:rsidRPr="005C6618">
                              <w:rPr>
                                <w:rFonts w:ascii="Calibri" w:hAnsi="Calibri" w:cs="Calibri"/>
                                <w:b/>
                                <w:bCs/>
                                <w:sz w:val="72"/>
                                <w:szCs w:val="72"/>
                                <w:lang w:val="en-IE"/>
                              </w:rPr>
                              <w:t xml:space="preserve"> </w:t>
                            </w:r>
                          </w:p>
                          <w:p w14:paraId="314B4EDF" w14:textId="77777777" w:rsidR="003F105D" w:rsidRDefault="003F105D" w:rsidP="003F105D">
                            <w:pPr>
                              <w:pStyle w:val="PlainText"/>
                              <w:spacing w:after="120"/>
                              <w:jc w:val="center"/>
                              <w:rPr>
                                <w:rFonts w:ascii="Calibri" w:hAnsi="Calibri" w:cs="Calibri"/>
                                <w:b/>
                                <w:bCs/>
                                <w:sz w:val="72"/>
                                <w:szCs w:val="72"/>
                                <w:lang w:val="en-IE"/>
                              </w:rPr>
                            </w:pPr>
                            <w:r w:rsidRPr="005C6618">
                              <w:rPr>
                                <w:rFonts w:ascii="Calibri" w:hAnsi="Calibri" w:cs="Calibri"/>
                                <w:b/>
                                <w:bCs/>
                                <w:sz w:val="72"/>
                                <w:szCs w:val="72"/>
                                <w:lang w:val="en-IE"/>
                              </w:rPr>
                              <w:t>POLICY</w:t>
                            </w:r>
                            <w:r>
                              <w:rPr>
                                <w:rFonts w:ascii="Calibri" w:hAnsi="Calibri" w:cs="Calibri"/>
                                <w:b/>
                                <w:bCs/>
                                <w:sz w:val="72"/>
                                <w:szCs w:val="72"/>
                                <w:lang w:val="en-IE"/>
                              </w:rPr>
                              <w:t xml:space="preserve"> &amp; PROCEDURES</w:t>
                            </w:r>
                          </w:p>
                          <w:p w14:paraId="311D8FC3" w14:textId="77777777" w:rsidR="003F105D" w:rsidRPr="00892A00" w:rsidRDefault="003F105D" w:rsidP="003F105D">
                            <w:pPr>
                              <w:pStyle w:val="PlainText"/>
                              <w:spacing w:after="120"/>
                              <w:jc w:val="center"/>
                              <w:rPr>
                                <w:rFonts w:ascii="Calibri" w:hAnsi="Calibri" w:cs="Calibri"/>
                                <w:b/>
                                <w:bCs/>
                                <w:sz w:val="40"/>
                                <w:szCs w:val="40"/>
                                <w:lang w:val="en-IE"/>
                              </w:rPr>
                            </w:pPr>
                            <w:r>
                              <w:rPr>
                                <w:rFonts w:ascii="Calibri" w:hAnsi="Calibri" w:cs="Calibri"/>
                                <w:b/>
                                <w:bCs/>
                                <w:sz w:val="40"/>
                                <w:szCs w:val="40"/>
                                <w:lang w:val="en-IE"/>
                              </w:rPr>
                              <w:t>January</w:t>
                            </w:r>
                            <w:r w:rsidRPr="00892A00">
                              <w:rPr>
                                <w:rFonts w:ascii="Calibri" w:hAnsi="Calibri" w:cs="Calibri"/>
                                <w:b/>
                                <w:bCs/>
                                <w:sz w:val="40"/>
                                <w:szCs w:val="40"/>
                                <w:lang w:val="en-IE"/>
                              </w:rPr>
                              <w:t xml:space="preserve"> 20</w:t>
                            </w:r>
                            <w:r>
                              <w:rPr>
                                <w:rFonts w:ascii="Calibri" w:hAnsi="Calibri" w:cs="Calibri"/>
                                <w:b/>
                                <w:bCs/>
                                <w:sz w:val="40"/>
                                <w:szCs w:val="40"/>
                                <w:lang w:val="en-IE"/>
                              </w:rPr>
                              <w:t>20</w:t>
                            </w:r>
                          </w:p>
                          <w:p w14:paraId="56210202" w14:textId="77777777" w:rsidR="003F105D" w:rsidRDefault="003F105D" w:rsidP="003F105D">
                            <w:pPr>
                              <w:pStyle w:val="PlainText"/>
                              <w:spacing w:after="120"/>
                              <w:jc w:val="center"/>
                              <w:rPr>
                                <w:rFonts w:ascii="Calibri" w:hAnsi="Calibri" w:cs="Calibri"/>
                                <w:b/>
                                <w:bCs/>
                                <w:sz w:val="72"/>
                                <w:szCs w:val="72"/>
                                <w:lang w:val="en-IE"/>
                              </w:rPr>
                            </w:pPr>
                          </w:p>
                          <w:p w14:paraId="4B56DC38" w14:textId="77777777" w:rsidR="003F105D" w:rsidRPr="005C6618" w:rsidRDefault="003F105D" w:rsidP="003F105D">
                            <w:pPr>
                              <w:pStyle w:val="PlainText"/>
                              <w:spacing w:after="120"/>
                              <w:jc w:val="center"/>
                              <w:rPr>
                                <w:rFonts w:ascii="Calibri" w:hAnsi="Calibri" w:cs="Calibri"/>
                                <w:b/>
                                <w:bCs/>
                                <w:sz w:val="72"/>
                                <w:szCs w:val="72"/>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4FF79" id="_x0000_t202" coordsize="21600,21600" o:spt="202" path="m,l,21600r21600,l21600,xe">
                <v:stroke joinstyle="miter"/>
                <v:path gradientshapeok="t" o:connecttype="rect"/>
              </v:shapetype>
              <v:shape id="Text Box 4" o:spid="_x0000_s1026" type="#_x0000_t202" style="position:absolute;margin-left:1in;margin-top:480.75pt;width:423pt;height:30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" filled="f" stroked="f" insetpen="t">
                <v:textbox>
                  <w:txbxContent>
                    <w:p w14:paraId="4D723440" w14:textId="2E3C0005" w:rsidR="003F105D" w:rsidRDefault="003F105D" w:rsidP="003F105D">
                      <w:pPr>
                        <w:pStyle w:val="PlainText"/>
                        <w:spacing w:after="120"/>
                        <w:jc w:val="center"/>
                        <w:rPr>
                          <w:rFonts w:ascii="Calibri" w:hAnsi="Calibri" w:cs="Calibri"/>
                          <w:b/>
                          <w:bCs/>
                          <w:sz w:val="72"/>
                          <w:szCs w:val="72"/>
                          <w:lang w:val="en-IE"/>
                        </w:rPr>
                      </w:pPr>
                      <w:r>
                        <w:rPr>
                          <w:rFonts w:ascii="Calibri" w:hAnsi="Calibri" w:cs="Calibri"/>
                          <w:b/>
                          <w:bCs/>
                          <w:sz w:val="72"/>
                          <w:szCs w:val="72"/>
                          <w:lang w:val="en-IE"/>
                        </w:rPr>
                        <w:t>CONFLICT OF INTEREST</w:t>
                      </w:r>
                      <w:r w:rsidRPr="005C6618">
                        <w:rPr>
                          <w:rFonts w:ascii="Calibri" w:hAnsi="Calibri" w:cs="Calibri"/>
                          <w:b/>
                          <w:bCs/>
                          <w:sz w:val="72"/>
                          <w:szCs w:val="72"/>
                          <w:lang w:val="en-IE"/>
                        </w:rPr>
                        <w:t xml:space="preserve"> </w:t>
                      </w:r>
                    </w:p>
                    <w:p w14:paraId="314B4EDF" w14:textId="77777777" w:rsidR="003F105D" w:rsidRDefault="003F105D" w:rsidP="003F105D">
                      <w:pPr>
                        <w:pStyle w:val="PlainText"/>
                        <w:spacing w:after="120"/>
                        <w:jc w:val="center"/>
                        <w:rPr>
                          <w:rFonts w:ascii="Calibri" w:hAnsi="Calibri" w:cs="Calibri"/>
                          <w:b/>
                          <w:bCs/>
                          <w:sz w:val="72"/>
                          <w:szCs w:val="72"/>
                          <w:lang w:val="en-IE"/>
                        </w:rPr>
                      </w:pPr>
                      <w:r w:rsidRPr="005C6618">
                        <w:rPr>
                          <w:rFonts w:ascii="Calibri" w:hAnsi="Calibri" w:cs="Calibri"/>
                          <w:b/>
                          <w:bCs/>
                          <w:sz w:val="72"/>
                          <w:szCs w:val="72"/>
                          <w:lang w:val="en-IE"/>
                        </w:rPr>
                        <w:t>POLICY</w:t>
                      </w:r>
                      <w:r>
                        <w:rPr>
                          <w:rFonts w:ascii="Calibri" w:hAnsi="Calibri" w:cs="Calibri"/>
                          <w:b/>
                          <w:bCs/>
                          <w:sz w:val="72"/>
                          <w:szCs w:val="72"/>
                          <w:lang w:val="en-IE"/>
                        </w:rPr>
                        <w:t xml:space="preserve"> &amp; PROCEDURES</w:t>
                      </w:r>
                    </w:p>
                    <w:p w14:paraId="311D8FC3" w14:textId="77777777" w:rsidR="003F105D" w:rsidRPr="00892A00" w:rsidRDefault="003F105D" w:rsidP="003F105D">
                      <w:pPr>
                        <w:pStyle w:val="PlainText"/>
                        <w:spacing w:after="120"/>
                        <w:jc w:val="center"/>
                        <w:rPr>
                          <w:rFonts w:ascii="Calibri" w:hAnsi="Calibri" w:cs="Calibri"/>
                          <w:b/>
                          <w:bCs/>
                          <w:sz w:val="40"/>
                          <w:szCs w:val="40"/>
                          <w:lang w:val="en-IE"/>
                        </w:rPr>
                      </w:pPr>
                      <w:r>
                        <w:rPr>
                          <w:rFonts w:ascii="Calibri" w:hAnsi="Calibri" w:cs="Calibri"/>
                          <w:b/>
                          <w:bCs/>
                          <w:sz w:val="40"/>
                          <w:szCs w:val="40"/>
                          <w:lang w:val="en-IE"/>
                        </w:rPr>
                        <w:t>January</w:t>
                      </w:r>
                      <w:r w:rsidRPr="00892A00">
                        <w:rPr>
                          <w:rFonts w:ascii="Calibri" w:hAnsi="Calibri" w:cs="Calibri"/>
                          <w:b/>
                          <w:bCs/>
                          <w:sz w:val="40"/>
                          <w:szCs w:val="40"/>
                          <w:lang w:val="en-IE"/>
                        </w:rPr>
                        <w:t xml:space="preserve"> 20</w:t>
                      </w:r>
                      <w:r>
                        <w:rPr>
                          <w:rFonts w:ascii="Calibri" w:hAnsi="Calibri" w:cs="Calibri"/>
                          <w:b/>
                          <w:bCs/>
                          <w:sz w:val="40"/>
                          <w:szCs w:val="40"/>
                          <w:lang w:val="en-IE"/>
                        </w:rPr>
                        <w:t>20</w:t>
                      </w:r>
                    </w:p>
                    <w:p w14:paraId="56210202" w14:textId="77777777" w:rsidR="003F105D" w:rsidRDefault="003F105D" w:rsidP="003F105D">
                      <w:pPr>
                        <w:pStyle w:val="PlainText"/>
                        <w:spacing w:after="120"/>
                        <w:jc w:val="center"/>
                        <w:rPr>
                          <w:rFonts w:ascii="Calibri" w:hAnsi="Calibri" w:cs="Calibri"/>
                          <w:b/>
                          <w:bCs/>
                          <w:sz w:val="72"/>
                          <w:szCs w:val="72"/>
                          <w:lang w:val="en-IE"/>
                        </w:rPr>
                      </w:pPr>
                    </w:p>
                    <w:p w14:paraId="4B56DC38" w14:textId="77777777" w:rsidR="003F105D" w:rsidRPr="005C6618" w:rsidRDefault="003F105D" w:rsidP="003F105D">
                      <w:pPr>
                        <w:pStyle w:val="PlainText"/>
                        <w:spacing w:after="120"/>
                        <w:jc w:val="center"/>
                        <w:rPr>
                          <w:rFonts w:ascii="Calibri" w:hAnsi="Calibri" w:cs="Calibri"/>
                          <w:b/>
                          <w:bCs/>
                          <w:sz w:val="72"/>
                          <w:szCs w:val="72"/>
                          <w:lang w:val="en-IE"/>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6B5651D" wp14:editId="6401756F">
                <wp:simplePos x="0" y="0"/>
                <wp:positionH relativeFrom="column">
                  <wp:posOffset>800100</wp:posOffset>
                </wp:positionH>
                <wp:positionV relativeFrom="paragraph">
                  <wp:posOffset>3853180</wp:posOffset>
                </wp:positionV>
                <wp:extent cx="5486400" cy="457200"/>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6268EA76" w14:textId="77777777" w:rsidR="003F105D" w:rsidRPr="00DA1530" w:rsidRDefault="003F105D" w:rsidP="003F105D">
                            <w:pPr>
                              <w:pStyle w:val="PlainText"/>
                              <w:spacing w:after="120"/>
                              <w:jc w:val="center"/>
                              <w:rPr>
                                <w:rFonts w:ascii="Gael B" w:hAnsi="Gael B"/>
                                <w:sz w:val="48"/>
                                <w:szCs w:val="48"/>
                                <w:lang w:val="en-IE"/>
                              </w:rPr>
                            </w:pPr>
                            <w:r w:rsidRPr="00DA1530">
                              <w:rPr>
                                <w:rFonts w:ascii="Gael B" w:hAnsi="Gael B"/>
                                <w:b/>
                                <w:bCs/>
                                <w:sz w:val="48"/>
                                <w:szCs w:val="48"/>
                                <w:lang w:val="en-IE"/>
                              </w:rPr>
                              <w:t>Óglaigh Náisiúnta Na hÉireann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5651D" id="Text Box 3" o:spid="_x0000_s1027" type="#_x0000_t202" style="position:absolute;margin-left:63pt;margin-top:303.4pt;width:6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" filled="f" stroked="f" insetpen="t">
                <v:textbox>
                  <w:txbxContent>
                    <w:p w14:paraId="6268EA76" w14:textId="77777777" w:rsidR="003F105D" w:rsidRPr="00DA1530" w:rsidRDefault="003F105D" w:rsidP="003F105D">
                      <w:pPr>
                        <w:pStyle w:val="PlainText"/>
                        <w:spacing w:after="120"/>
                        <w:jc w:val="center"/>
                        <w:rPr>
                          <w:rFonts w:ascii="Gael B" w:hAnsi="Gael B"/>
                          <w:sz w:val="48"/>
                          <w:szCs w:val="48"/>
                          <w:lang w:val="en-IE"/>
                        </w:rPr>
                      </w:pPr>
                      <w:r w:rsidRPr="00DA1530">
                        <w:rPr>
                          <w:rFonts w:ascii="Gael B" w:hAnsi="Gael B"/>
                          <w:b/>
                          <w:bCs/>
                          <w:sz w:val="48"/>
                          <w:szCs w:val="48"/>
                          <w:lang w:val="en-IE"/>
                        </w:rPr>
                        <w:t>Óglaigh Náisiúnta Na hÉireann</w:t>
                      </w:r>
                    </w:p>
                  </w:txbxContent>
                </v:textbox>
              </v:shape>
            </w:pict>
          </mc:Fallback>
        </mc:AlternateContent>
      </w:r>
      <w:r>
        <w:rPr>
          <w:noProof/>
        </w:rPr>
        <w:drawing>
          <wp:anchor distT="0" distB="0" distL="114300" distR="114300" simplePos="0" relativeHeight="251658240" behindDoc="1" locked="0" layoutInCell="1" allowOverlap="1" wp14:anchorId="4E5A3BCF" wp14:editId="67327CEF">
            <wp:simplePos x="0" y="0"/>
            <wp:positionH relativeFrom="column">
              <wp:posOffset>2514600</wp:posOffset>
            </wp:positionH>
            <wp:positionV relativeFrom="paragraph">
              <wp:posOffset>953135</wp:posOffset>
            </wp:positionV>
            <wp:extent cx="1566545" cy="1441450"/>
            <wp:effectExtent l="0" t="0" r="0" b="6350"/>
            <wp:wrapNone/>
            <wp:docPr id="2" name="Picture 2" descr="ONE%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E%20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6545" cy="1441450"/>
                    </a:xfrm>
                    <a:prstGeom prst="rect">
                      <a:avLst/>
                    </a:prstGeom>
                    <a:noFill/>
                  </pic:spPr>
                </pic:pic>
              </a:graphicData>
            </a:graphic>
            <wp14:sizeRelH relativeFrom="page">
              <wp14:pctWidth>0</wp14:pctWidth>
            </wp14:sizeRelH>
            <wp14:sizeRelV relativeFrom="page">
              <wp14:pctHeight>0</wp14:pctHeight>
            </wp14:sizeRelV>
          </wp:anchor>
        </w:drawing>
      </w:r>
      <w:r>
        <w:br w:type="page"/>
      </w:r>
    </w:p>
    <w:p w14:paraId="444CBAFB" w14:textId="05E95832" w:rsidR="004C5682" w:rsidRDefault="00337A67">
      <w:pPr>
        <w:pStyle w:val="Heading1"/>
        <w:kinsoku w:val="0"/>
        <w:overflowPunct w:val="0"/>
        <w:spacing w:before="79" w:line="535" w:lineRule="auto"/>
        <w:ind w:left="100" w:right="6255" w:firstLine="67"/>
      </w:pPr>
      <w:r w:rsidRPr="00C6574B">
        <w:lastRenderedPageBreak/>
        <w:t>Oglaigh Naisiunta na hEireann (ONE)</w:t>
      </w:r>
      <w:r>
        <w:t xml:space="preserve"> Conflict of interest policy</w:t>
      </w:r>
    </w:p>
    <w:p w14:paraId="4EADF8FD" w14:textId="77777777" w:rsidR="004C5682" w:rsidRDefault="00337A67">
      <w:pPr>
        <w:pStyle w:val="ListParagraph"/>
        <w:numPr>
          <w:ilvl w:val="0"/>
          <w:numId w:val="3"/>
        </w:numPr>
        <w:tabs>
          <w:tab w:val="left" w:pos="369"/>
        </w:tabs>
        <w:kinsoku w:val="0"/>
        <w:overflowPunct w:val="0"/>
        <w:spacing w:line="274" w:lineRule="exact"/>
        <w:rPr>
          <w:b/>
          <w:bCs/>
        </w:rPr>
      </w:pPr>
      <w:r>
        <w:rPr>
          <w:b/>
          <w:bCs/>
        </w:rPr>
        <w:t>Purpose</w:t>
      </w:r>
    </w:p>
    <w:p w14:paraId="0335D888" w14:textId="77777777" w:rsidR="004C5682" w:rsidRDefault="004C5682">
      <w:pPr>
        <w:pStyle w:val="BodyText"/>
        <w:kinsoku w:val="0"/>
        <w:overflowPunct w:val="0"/>
        <w:spacing w:before="3"/>
        <w:rPr>
          <w:b/>
          <w:bCs/>
          <w:sz w:val="29"/>
          <w:szCs w:val="29"/>
        </w:rPr>
      </w:pPr>
    </w:p>
    <w:p w14:paraId="43C08BFC" w14:textId="77777777" w:rsidR="004C5682" w:rsidRDefault="00337A67">
      <w:pPr>
        <w:pStyle w:val="BodyText"/>
        <w:kinsoku w:val="0"/>
        <w:overflowPunct w:val="0"/>
        <w:spacing w:line="360" w:lineRule="auto"/>
        <w:ind w:left="100" w:right="572"/>
      </w:pPr>
      <w:r>
        <w:t xml:space="preserve">The purpose of this policy is to assist charity trustees of </w:t>
      </w:r>
      <w:r w:rsidRPr="00C6574B">
        <w:t>ONE</w:t>
      </w:r>
      <w:r>
        <w:rPr>
          <w:b/>
          <w:bCs/>
        </w:rPr>
        <w:t xml:space="preserve"> </w:t>
      </w:r>
      <w:r>
        <w:t xml:space="preserve">to effectively identify, record and manage any conflicts of interest in order to protect the integrity of </w:t>
      </w:r>
      <w:r w:rsidRPr="00C6574B">
        <w:t>ONE</w:t>
      </w:r>
      <w:r>
        <w:rPr>
          <w:b/>
          <w:bCs/>
        </w:rPr>
        <w:t xml:space="preserve"> </w:t>
      </w:r>
      <w:r>
        <w:t>and to ensure that the charity trustees act in the best interest of their charity.</w:t>
      </w:r>
    </w:p>
    <w:p w14:paraId="4CC70D54" w14:textId="77777777" w:rsidR="004C5682" w:rsidRDefault="00337A67">
      <w:pPr>
        <w:pStyle w:val="Heading1"/>
        <w:numPr>
          <w:ilvl w:val="0"/>
          <w:numId w:val="3"/>
        </w:numPr>
        <w:tabs>
          <w:tab w:val="left" w:pos="369"/>
        </w:tabs>
        <w:kinsoku w:val="0"/>
        <w:overflowPunct w:val="0"/>
        <w:spacing w:before="200"/>
      </w:pPr>
      <w:r>
        <w:t>Objective</w:t>
      </w:r>
    </w:p>
    <w:p w14:paraId="0B5724A3" w14:textId="77777777" w:rsidR="004C5682" w:rsidRDefault="004C5682">
      <w:pPr>
        <w:pStyle w:val="BodyText"/>
        <w:kinsoku w:val="0"/>
        <w:overflowPunct w:val="0"/>
        <w:spacing w:before="5"/>
        <w:rPr>
          <w:b/>
          <w:bCs/>
          <w:sz w:val="21"/>
          <w:szCs w:val="21"/>
        </w:rPr>
      </w:pPr>
    </w:p>
    <w:p w14:paraId="292541E1" w14:textId="77777777" w:rsidR="004C5682" w:rsidRDefault="00337A67">
      <w:pPr>
        <w:pStyle w:val="BodyText"/>
        <w:kinsoku w:val="0"/>
        <w:overflowPunct w:val="0"/>
        <w:spacing w:before="92" w:line="360" w:lineRule="auto"/>
        <w:ind w:left="100" w:right="91"/>
        <w:rPr>
          <w:b/>
          <w:bCs/>
        </w:rPr>
      </w:pPr>
      <w:r>
        <w:t xml:space="preserve">The </w:t>
      </w:r>
      <w:r w:rsidRPr="00C6574B">
        <w:t>ONE board</w:t>
      </w:r>
      <w:r>
        <w:rPr>
          <w:b/>
          <w:bCs/>
        </w:rPr>
        <w:t xml:space="preserve"> </w:t>
      </w:r>
      <w:r>
        <w:t xml:space="preserve">(called the ‘board of charity trustees’ in this policy) aims to ensure that the charity trustees are aware of their obligations to disclose any conflicts of interest that they may have, and to comply with this policy to ensure they effectively manage those conflicts of interest as representatives of </w:t>
      </w:r>
      <w:r w:rsidRPr="00C6574B">
        <w:t>ONE.</w:t>
      </w:r>
    </w:p>
    <w:p w14:paraId="155D2537" w14:textId="77777777" w:rsidR="004C5682" w:rsidRDefault="00337A67">
      <w:pPr>
        <w:pStyle w:val="Heading1"/>
        <w:numPr>
          <w:ilvl w:val="0"/>
          <w:numId w:val="3"/>
        </w:numPr>
        <w:tabs>
          <w:tab w:val="left" w:pos="369"/>
        </w:tabs>
        <w:kinsoku w:val="0"/>
        <w:overflowPunct w:val="0"/>
        <w:spacing w:before="200"/>
      </w:pPr>
      <w:r>
        <w:t>Scope</w:t>
      </w:r>
    </w:p>
    <w:p w14:paraId="3169659B" w14:textId="77777777" w:rsidR="004C5682" w:rsidRDefault="004C5682">
      <w:pPr>
        <w:pStyle w:val="BodyText"/>
        <w:kinsoku w:val="0"/>
        <w:overflowPunct w:val="0"/>
        <w:spacing w:before="5"/>
        <w:rPr>
          <w:b/>
          <w:bCs/>
          <w:sz w:val="29"/>
          <w:szCs w:val="29"/>
        </w:rPr>
      </w:pPr>
    </w:p>
    <w:p w14:paraId="336BAEBF" w14:textId="77777777" w:rsidR="004C5682" w:rsidRDefault="00337A67">
      <w:pPr>
        <w:pStyle w:val="BodyText"/>
        <w:kinsoku w:val="0"/>
        <w:overflowPunct w:val="0"/>
        <w:ind w:left="100"/>
        <w:rPr>
          <w:b/>
          <w:bCs/>
        </w:rPr>
      </w:pPr>
      <w:r>
        <w:t xml:space="preserve">This policy applies to the trustees of </w:t>
      </w:r>
      <w:r w:rsidRPr="00C6574B">
        <w:t>ONE, senior staff members and branch officers.</w:t>
      </w:r>
    </w:p>
    <w:p w14:paraId="451B9B25" w14:textId="77777777" w:rsidR="004C5682" w:rsidRDefault="004C5682">
      <w:pPr>
        <w:pStyle w:val="BodyText"/>
        <w:kinsoku w:val="0"/>
        <w:overflowPunct w:val="0"/>
        <w:rPr>
          <w:b/>
          <w:bCs/>
          <w:sz w:val="26"/>
          <w:szCs w:val="26"/>
        </w:rPr>
      </w:pPr>
    </w:p>
    <w:p w14:paraId="4F1BB867" w14:textId="77777777" w:rsidR="004C5682" w:rsidRDefault="004C5682">
      <w:pPr>
        <w:pStyle w:val="BodyText"/>
        <w:kinsoku w:val="0"/>
        <w:overflowPunct w:val="0"/>
        <w:rPr>
          <w:b/>
          <w:bCs/>
          <w:sz w:val="26"/>
          <w:szCs w:val="26"/>
        </w:rPr>
      </w:pPr>
    </w:p>
    <w:p w14:paraId="757E18B6" w14:textId="77777777" w:rsidR="004C5682" w:rsidRDefault="004C5682">
      <w:pPr>
        <w:pStyle w:val="BodyText"/>
        <w:kinsoku w:val="0"/>
        <w:overflowPunct w:val="0"/>
        <w:spacing w:before="10"/>
        <w:rPr>
          <w:b/>
          <w:bCs/>
          <w:sz w:val="30"/>
          <w:szCs w:val="30"/>
        </w:rPr>
      </w:pPr>
    </w:p>
    <w:p w14:paraId="01870165" w14:textId="77777777" w:rsidR="004C5682" w:rsidRDefault="00337A67">
      <w:pPr>
        <w:pStyle w:val="Heading1"/>
        <w:numPr>
          <w:ilvl w:val="0"/>
          <w:numId w:val="3"/>
        </w:numPr>
        <w:tabs>
          <w:tab w:val="left" w:pos="369"/>
        </w:tabs>
        <w:kinsoku w:val="0"/>
        <w:overflowPunct w:val="0"/>
      </w:pPr>
      <w:r>
        <w:t>Definition of conflicts of</w:t>
      </w:r>
      <w:r>
        <w:rPr>
          <w:spacing w:val="-1"/>
        </w:rPr>
        <w:t xml:space="preserve"> </w:t>
      </w:r>
      <w:r>
        <w:t>interests</w:t>
      </w:r>
    </w:p>
    <w:p w14:paraId="334D3C29" w14:textId="77777777" w:rsidR="004C5682" w:rsidRDefault="004C5682">
      <w:pPr>
        <w:pStyle w:val="BodyText"/>
        <w:kinsoku w:val="0"/>
        <w:overflowPunct w:val="0"/>
        <w:spacing w:before="5"/>
        <w:rPr>
          <w:b/>
          <w:bCs/>
          <w:sz w:val="29"/>
          <w:szCs w:val="29"/>
        </w:rPr>
      </w:pPr>
    </w:p>
    <w:p w14:paraId="3509BAC7" w14:textId="7B4A19BE" w:rsidR="004C5682" w:rsidRDefault="00337A67">
      <w:pPr>
        <w:pStyle w:val="BodyText"/>
        <w:kinsoku w:val="0"/>
        <w:overflowPunct w:val="0"/>
        <w:spacing w:line="360" w:lineRule="auto"/>
        <w:ind w:left="100" w:right="211"/>
      </w:pPr>
      <w:r>
        <w:t xml:space="preserve">A conflict of interest is any situation in which a charity trustee’s personal interests or loyalties could, or could be seen to, prevent the charity trustee from making a decision in the best interests of the charity. This personal interest may be direct or </w:t>
      </w:r>
      <w:r w:rsidR="00C6574B">
        <w:t>indirect and</w:t>
      </w:r>
      <w:r>
        <w:t xml:space="preserve"> can include interests of a person connected to the charity trustee.</w:t>
      </w:r>
    </w:p>
    <w:p w14:paraId="514F2704" w14:textId="77777777" w:rsidR="004C5682" w:rsidRDefault="00337A67">
      <w:pPr>
        <w:pStyle w:val="BodyText"/>
        <w:kinsoku w:val="0"/>
        <w:overflowPunct w:val="0"/>
        <w:spacing w:before="200" w:line="360" w:lineRule="auto"/>
        <w:ind w:left="100" w:right="211"/>
      </w:pPr>
      <w:r>
        <w:t>These situations present the risk that a person will make a decision based on, or affected by, these influences, rather than in the best interests of the charity and therefore must be managed accordingly.</w:t>
      </w:r>
    </w:p>
    <w:p w14:paraId="6498A7EB" w14:textId="77777777" w:rsidR="004C5682" w:rsidRDefault="004C5682">
      <w:pPr>
        <w:pStyle w:val="BodyText"/>
        <w:kinsoku w:val="0"/>
        <w:overflowPunct w:val="0"/>
        <w:rPr>
          <w:sz w:val="26"/>
          <w:szCs w:val="26"/>
        </w:rPr>
      </w:pPr>
    </w:p>
    <w:p w14:paraId="4F6ED443" w14:textId="77777777" w:rsidR="004C5682" w:rsidRDefault="004C5682">
      <w:pPr>
        <w:pStyle w:val="BodyText"/>
        <w:kinsoku w:val="0"/>
        <w:overflowPunct w:val="0"/>
        <w:rPr>
          <w:sz w:val="26"/>
          <w:szCs w:val="26"/>
        </w:rPr>
      </w:pPr>
    </w:p>
    <w:p w14:paraId="3193A9BE" w14:textId="77777777" w:rsidR="004C5682" w:rsidRDefault="00337A67">
      <w:pPr>
        <w:pStyle w:val="Heading1"/>
        <w:numPr>
          <w:ilvl w:val="0"/>
          <w:numId w:val="3"/>
        </w:numPr>
        <w:tabs>
          <w:tab w:val="left" w:pos="369"/>
        </w:tabs>
        <w:kinsoku w:val="0"/>
        <w:overflowPunct w:val="0"/>
        <w:spacing w:before="231"/>
      </w:pPr>
      <w:r>
        <w:t>Policy</w:t>
      </w:r>
    </w:p>
    <w:p w14:paraId="08E3BE3C" w14:textId="77777777" w:rsidR="004C5682" w:rsidRDefault="004C5682">
      <w:pPr>
        <w:pStyle w:val="BodyText"/>
        <w:kinsoku w:val="0"/>
        <w:overflowPunct w:val="0"/>
        <w:spacing w:before="5"/>
        <w:rPr>
          <w:b/>
          <w:bCs/>
          <w:sz w:val="29"/>
          <w:szCs w:val="29"/>
        </w:rPr>
      </w:pPr>
    </w:p>
    <w:p w14:paraId="2405BFF7" w14:textId="77777777" w:rsidR="004C5682" w:rsidRDefault="00337A67">
      <w:pPr>
        <w:pStyle w:val="BodyText"/>
        <w:kinsoku w:val="0"/>
        <w:overflowPunct w:val="0"/>
        <w:spacing w:line="360" w:lineRule="auto"/>
        <w:ind w:left="100" w:right="277"/>
      </w:pPr>
      <w:r>
        <w:t xml:space="preserve">This policy has been developed because conflicts of interest commonly arise, and do not need to present a problem to the charity if they are openly and effectively managed. It is the policy of the </w:t>
      </w:r>
      <w:r w:rsidRPr="00C6574B">
        <w:t>ONE</w:t>
      </w:r>
      <w:r>
        <w:rPr>
          <w:b/>
          <w:bCs/>
        </w:rPr>
        <w:t xml:space="preserve"> </w:t>
      </w:r>
      <w:r>
        <w:t>as well as a responsibility of its charity trustees, senior staff members and branch officers</w:t>
      </w:r>
    </w:p>
    <w:p w14:paraId="0BA23B1A" w14:textId="77777777" w:rsidR="004C5682" w:rsidRDefault="004C5682">
      <w:pPr>
        <w:pStyle w:val="BodyText"/>
        <w:kinsoku w:val="0"/>
        <w:overflowPunct w:val="0"/>
        <w:spacing w:line="360" w:lineRule="auto"/>
        <w:ind w:left="100" w:right="277"/>
        <w:sectPr w:rsidR="004C5682">
          <w:footerReference w:type="default" r:id="rId8"/>
          <w:pgSz w:w="11910" w:h="16840"/>
          <w:pgMar w:top="620" w:right="620" w:bottom="1200" w:left="620" w:header="0" w:footer="1003" w:gutter="0"/>
          <w:pgNumType w:start="1"/>
          <w:cols w:space="720"/>
          <w:noEndnote/>
        </w:sectPr>
      </w:pPr>
    </w:p>
    <w:p w14:paraId="69C21C26" w14:textId="77777777" w:rsidR="004C5682" w:rsidRDefault="00337A67">
      <w:pPr>
        <w:pStyle w:val="BodyText"/>
        <w:kinsoku w:val="0"/>
        <w:overflowPunct w:val="0"/>
        <w:spacing w:before="79" w:line="360" w:lineRule="auto"/>
        <w:ind w:left="100" w:right="572"/>
        <w:rPr>
          <w:b/>
          <w:bCs/>
        </w:rPr>
      </w:pPr>
      <w:r>
        <w:lastRenderedPageBreak/>
        <w:t xml:space="preserve">that ethical, legal, financial or other conflicts of interest be avoided and that any such conflicts (where they do arise) do not conflict with their obligations to </w:t>
      </w:r>
      <w:r w:rsidRPr="00C6574B">
        <w:t>ONE</w:t>
      </w:r>
    </w:p>
    <w:p w14:paraId="56BED77D" w14:textId="77777777" w:rsidR="004C5682" w:rsidRDefault="00337A67">
      <w:pPr>
        <w:pStyle w:val="BodyText"/>
        <w:kinsoku w:val="0"/>
        <w:overflowPunct w:val="0"/>
        <w:spacing w:before="200" w:line="360" w:lineRule="auto"/>
        <w:ind w:left="100" w:right="785"/>
      </w:pPr>
      <w:r w:rsidRPr="00C6574B">
        <w:t>ONE</w:t>
      </w:r>
      <w:r>
        <w:rPr>
          <w:b/>
          <w:bCs/>
        </w:rPr>
        <w:t xml:space="preserve"> </w:t>
      </w:r>
      <w:r>
        <w:t>will manage conflicts of interest by requiring charity trustees, senior staff members and branch officers to:</w:t>
      </w:r>
    </w:p>
    <w:p w14:paraId="725DAFA6" w14:textId="77777777" w:rsidR="004C5682" w:rsidRDefault="00337A67">
      <w:pPr>
        <w:pStyle w:val="ListParagraph"/>
        <w:numPr>
          <w:ilvl w:val="1"/>
          <w:numId w:val="3"/>
        </w:numPr>
        <w:tabs>
          <w:tab w:val="left" w:pos="821"/>
        </w:tabs>
        <w:kinsoku w:val="0"/>
        <w:overflowPunct w:val="0"/>
        <w:spacing w:before="202"/>
      </w:pPr>
      <w:r>
        <w:t>avoid conflicts of interest where</w:t>
      </w:r>
      <w:r>
        <w:rPr>
          <w:spacing w:val="-1"/>
        </w:rPr>
        <w:t xml:space="preserve"> </w:t>
      </w:r>
      <w:r>
        <w:t>possible</w:t>
      </w:r>
    </w:p>
    <w:p w14:paraId="0F2859F6" w14:textId="77777777" w:rsidR="004C5682" w:rsidRDefault="00337A67">
      <w:pPr>
        <w:pStyle w:val="ListParagraph"/>
        <w:numPr>
          <w:ilvl w:val="1"/>
          <w:numId w:val="3"/>
        </w:numPr>
        <w:tabs>
          <w:tab w:val="left" w:pos="821"/>
        </w:tabs>
        <w:kinsoku w:val="0"/>
        <w:overflowPunct w:val="0"/>
        <w:spacing w:before="136"/>
      </w:pPr>
      <w:r>
        <w:t>identify and record any conflicts of</w:t>
      </w:r>
      <w:r>
        <w:rPr>
          <w:spacing w:val="-11"/>
        </w:rPr>
        <w:t xml:space="preserve"> </w:t>
      </w:r>
      <w:r>
        <w:t>interest</w:t>
      </w:r>
    </w:p>
    <w:p w14:paraId="1A0FE027" w14:textId="77777777" w:rsidR="004C5682" w:rsidRDefault="00337A67">
      <w:pPr>
        <w:pStyle w:val="ListParagraph"/>
        <w:numPr>
          <w:ilvl w:val="1"/>
          <w:numId w:val="3"/>
        </w:numPr>
        <w:tabs>
          <w:tab w:val="left" w:pos="821"/>
        </w:tabs>
        <w:kinsoku w:val="0"/>
        <w:overflowPunct w:val="0"/>
        <w:spacing w:before="136"/>
      </w:pPr>
      <w:r>
        <w:t>carefully manage any conflicts of interest,</w:t>
      </w:r>
      <w:r>
        <w:rPr>
          <w:spacing w:val="-11"/>
        </w:rPr>
        <w:t xml:space="preserve"> </w:t>
      </w:r>
      <w:r>
        <w:t>and</w:t>
      </w:r>
    </w:p>
    <w:p w14:paraId="6E16EAF8" w14:textId="77777777" w:rsidR="004C5682" w:rsidRDefault="00337A67">
      <w:pPr>
        <w:pStyle w:val="ListParagraph"/>
        <w:numPr>
          <w:ilvl w:val="1"/>
          <w:numId w:val="3"/>
        </w:numPr>
        <w:tabs>
          <w:tab w:val="left" w:pos="821"/>
        </w:tabs>
        <w:kinsoku w:val="0"/>
        <w:overflowPunct w:val="0"/>
        <w:spacing w:before="135"/>
      </w:pPr>
      <w:r>
        <w:t>follow this policy and respond to any</w:t>
      </w:r>
      <w:r>
        <w:rPr>
          <w:spacing w:val="-10"/>
        </w:rPr>
        <w:t xml:space="preserve"> </w:t>
      </w:r>
      <w:r>
        <w:t>breaches.</w:t>
      </w:r>
    </w:p>
    <w:p w14:paraId="00410BC8" w14:textId="77777777" w:rsidR="004C5682" w:rsidRDefault="004C5682">
      <w:pPr>
        <w:pStyle w:val="BodyText"/>
        <w:kinsoku w:val="0"/>
        <w:overflowPunct w:val="0"/>
        <w:spacing w:before="3"/>
        <w:rPr>
          <w:sz w:val="29"/>
          <w:szCs w:val="29"/>
        </w:rPr>
      </w:pPr>
    </w:p>
    <w:p w14:paraId="5A6DA97B" w14:textId="77777777" w:rsidR="004C5682" w:rsidRDefault="00337A67">
      <w:pPr>
        <w:pStyle w:val="Heading1"/>
        <w:numPr>
          <w:ilvl w:val="1"/>
          <w:numId w:val="2"/>
        </w:numPr>
        <w:tabs>
          <w:tab w:val="left" w:pos="863"/>
        </w:tabs>
        <w:kinsoku w:val="0"/>
        <w:overflowPunct w:val="0"/>
      </w:pPr>
      <w:r>
        <w:t>Responsibility of the board of charity</w:t>
      </w:r>
      <w:r>
        <w:rPr>
          <w:spacing w:val="-13"/>
        </w:rPr>
        <w:t xml:space="preserve"> </w:t>
      </w:r>
      <w:r>
        <w:t>trustees</w:t>
      </w:r>
    </w:p>
    <w:p w14:paraId="3C0BCBDF" w14:textId="77777777" w:rsidR="004C5682" w:rsidRDefault="004C5682">
      <w:pPr>
        <w:pStyle w:val="BodyText"/>
        <w:kinsoku w:val="0"/>
        <w:overflowPunct w:val="0"/>
        <w:spacing w:before="5"/>
        <w:rPr>
          <w:b/>
          <w:bCs/>
          <w:sz w:val="29"/>
          <w:szCs w:val="29"/>
        </w:rPr>
      </w:pPr>
    </w:p>
    <w:p w14:paraId="2B98F95D" w14:textId="77777777" w:rsidR="004C5682" w:rsidRDefault="00337A67">
      <w:pPr>
        <w:pStyle w:val="BodyText"/>
        <w:kinsoku w:val="0"/>
        <w:overflowPunct w:val="0"/>
        <w:ind w:left="100"/>
      </w:pPr>
      <w:r>
        <w:t>The board is responsible for:</w:t>
      </w:r>
    </w:p>
    <w:p w14:paraId="26A325FA" w14:textId="77777777" w:rsidR="004C5682" w:rsidRDefault="004C5682">
      <w:pPr>
        <w:pStyle w:val="BodyText"/>
        <w:kinsoku w:val="0"/>
        <w:overflowPunct w:val="0"/>
        <w:spacing w:before="4"/>
        <w:rPr>
          <w:sz w:val="29"/>
          <w:szCs w:val="29"/>
        </w:rPr>
      </w:pPr>
    </w:p>
    <w:p w14:paraId="5BF49C58" w14:textId="77777777" w:rsidR="004C5682" w:rsidRDefault="00337A67">
      <w:pPr>
        <w:pStyle w:val="ListParagraph"/>
        <w:numPr>
          <w:ilvl w:val="1"/>
          <w:numId w:val="3"/>
        </w:numPr>
        <w:tabs>
          <w:tab w:val="left" w:pos="821"/>
        </w:tabs>
        <w:kinsoku w:val="0"/>
        <w:overflowPunct w:val="0"/>
        <w:spacing w:line="352" w:lineRule="auto"/>
        <w:ind w:right="454"/>
      </w:pPr>
      <w:r>
        <w:t>establishing a system for identifying, disclosing and managing conflicts of interest across the</w:t>
      </w:r>
      <w:r>
        <w:rPr>
          <w:spacing w:val="-1"/>
        </w:rPr>
        <w:t xml:space="preserve"> </w:t>
      </w:r>
      <w:r>
        <w:t>charity;</w:t>
      </w:r>
    </w:p>
    <w:p w14:paraId="521EC278" w14:textId="77777777" w:rsidR="004C5682" w:rsidRDefault="00337A67">
      <w:pPr>
        <w:pStyle w:val="ListParagraph"/>
        <w:numPr>
          <w:ilvl w:val="1"/>
          <w:numId w:val="3"/>
        </w:numPr>
        <w:tabs>
          <w:tab w:val="left" w:pos="821"/>
        </w:tabs>
        <w:kinsoku w:val="0"/>
        <w:overflowPunct w:val="0"/>
        <w:spacing w:before="7"/>
      </w:pPr>
      <w:r>
        <w:t>monitoring compliance with this policy;</w:t>
      </w:r>
      <w:r>
        <w:rPr>
          <w:spacing w:val="-5"/>
        </w:rPr>
        <w:t xml:space="preserve"> </w:t>
      </w:r>
      <w:r>
        <w:t>and</w:t>
      </w:r>
    </w:p>
    <w:p w14:paraId="01176205" w14:textId="77777777" w:rsidR="004C5682" w:rsidRDefault="00337A67">
      <w:pPr>
        <w:pStyle w:val="ListParagraph"/>
        <w:numPr>
          <w:ilvl w:val="1"/>
          <w:numId w:val="3"/>
        </w:numPr>
        <w:tabs>
          <w:tab w:val="left" w:pos="821"/>
        </w:tabs>
        <w:kinsoku w:val="0"/>
        <w:overflowPunct w:val="0"/>
        <w:spacing w:before="135"/>
      </w:pPr>
      <w:r>
        <w:t>reviewing this policy on an annual basis to ensure that the policy is operating</w:t>
      </w:r>
      <w:r>
        <w:rPr>
          <w:spacing w:val="-27"/>
        </w:rPr>
        <w:t xml:space="preserve"> </w:t>
      </w:r>
      <w:r>
        <w:t>effectively.</w:t>
      </w:r>
    </w:p>
    <w:p w14:paraId="791806EC" w14:textId="77777777" w:rsidR="004C5682" w:rsidRDefault="004C5682">
      <w:pPr>
        <w:pStyle w:val="BodyText"/>
        <w:kinsoku w:val="0"/>
        <w:overflowPunct w:val="0"/>
        <w:spacing w:before="3"/>
        <w:rPr>
          <w:sz w:val="29"/>
          <w:szCs w:val="29"/>
        </w:rPr>
      </w:pPr>
    </w:p>
    <w:p w14:paraId="29CE72EA" w14:textId="77777777" w:rsidR="004C5682" w:rsidRDefault="00337A67">
      <w:pPr>
        <w:pStyle w:val="BodyText"/>
        <w:kinsoku w:val="0"/>
        <w:overflowPunct w:val="0"/>
        <w:spacing w:line="360" w:lineRule="auto"/>
        <w:ind w:left="100" w:right="196"/>
      </w:pPr>
      <w:r>
        <w:t>The board of ONE should ensure they are aware of their legal obligations in the management and control of their charity.</w:t>
      </w:r>
    </w:p>
    <w:p w14:paraId="701B3EAA" w14:textId="77777777" w:rsidR="004C5682" w:rsidRDefault="00337A67">
      <w:pPr>
        <w:pStyle w:val="Heading1"/>
        <w:numPr>
          <w:ilvl w:val="1"/>
          <w:numId w:val="2"/>
        </w:numPr>
        <w:tabs>
          <w:tab w:val="left" w:pos="1223"/>
        </w:tabs>
        <w:kinsoku w:val="0"/>
        <w:overflowPunct w:val="0"/>
        <w:spacing w:before="200"/>
        <w:ind w:left="1222"/>
      </w:pPr>
      <w:r>
        <w:t>Identification and disclosure of conflicts of</w:t>
      </w:r>
      <w:r>
        <w:rPr>
          <w:spacing w:val="-8"/>
        </w:rPr>
        <w:t xml:space="preserve"> </w:t>
      </w:r>
      <w:r>
        <w:t>interest</w:t>
      </w:r>
    </w:p>
    <w:p w14:paraId="604000C8" w14:textId="77777777" w:rsidR="004C5682" w:rsidRDefault="004C5682">
      <w:pPr>
        <w:pStyle w:val="BodyText"/>
        <w:kinsoku w:val="0"/>
        <w:overflowPunct w:val="0"/>
        <w:spacing w:before="5"/>
        <w:rPr>
          <w:b/>
          <w:bCs/>
          <w:sz w:val="29"/>
          <w:szCs w:val="29"/>
        </w:rPr>
      </w:pPr>
    </w:p>
    <w:p w14:paraId="126AF0C5" w14:textId="77777777" w:rsidR="004C5682" w:rsidRDefault="00337A67">
      <w:pPr>
        <w:pStyle w:val="BodyText"/>
        <w:kinsoku w:val="0"/>
        <w:overflowPunct w:val="0"/>
        <w:spacing w:line="360" w:lineRule="auto"/>
        <w:ind w:left="100" w:right="237"/>
      </w:pPr>
      <w:r>
        <w:t xml:space="preserve">Once an actual, potential or perceived conflict of interest is identified, it must be entered into </w:t>
      </w:r>
      <w:r w:rsidRPr="00C6574B">
        <w:t>ONE</w:t>
      </w:r>
      <w:r>
        <w:t xml:space="preserve">’s register of interests, as well as being raised with the board of charity trustees. The register of interests must be maintained by </w:t>
      </w:r>
      <w:r>
        <w:rPr>
          <w:b/>
          <w:bCs/>
        </w:rPr>
        <w:t>the Company Secretary</w:t>
      </w:r>
      <w:r>
        <w:t>, and record all information related to a conflict of interest (including the nature and extent of the conflict of interest and any steps taken to address it).</w:t>
      </w:r>
    </w:p>
    <w:p w14:paraId="2BA36F90" w14:textId="77777777" w:rsidR="004C5682" w:rsidRDefault="00337A67">
      <w:pPr>
        <w:pStyle w:val="Heading1"/>
        <w:kinsoku w:val="0"/>
        <w:overflowPunct w:val="0"/>
        <w:spacing w:before="201"/>
        <w:ind w:left="100" w:firstLine="0"/>
      </w:pPr>
      <w:r>
        <w:t>Confidentiality of disclosures</w:t>
      </w:r>
    </w:p>
    <w:p w14:paraId="37FBB16B" w14:textId="77777777" w:rsidR="004C5682" w:rsidRDefault="004C5682">
      <w:pPr>
        <w:pStyle w:val="BodyText"/>
        <w:kinsoku w:val="0"/>
        <w:overflowPunct w:val="0"/>
        <w:spacing w:before="4"/>
        <w:rPr>
          <w:b/>
          <w:bCs/>
          <w:sz w:val="29"/>
          <w:szCs w:val="29"/>
        </w:rPr>
      </w:pPr>
    </w:p>
    <w:p w14:paraId="4DD221FF" w14:textId="77777777" w:rsidR="004C5682" w:rsidRDefault="00337A67">
      <w:pPr>
        <w:pStyle w:val="BodyText"/>
        <w:kinsoku w:val="0"/>
        <w:overflowPunct w:val="0"/>
        <w:spacing w:before="1" w:line="360" w:lineRule="auto"/>
        <w:ind w:left="100" w:right="641"/>
        <w:rPr>
          <w:b/>
          <w:bCs/>
        </w:rPr>
      </w:pPr>
      <w:r>
        <w:rPr>
          <w:b/>
          <w:bCs/>
        </w:rPr>
        <w:t>Access to the content of the register of interests is restricted to the Board of Directors, Company Secretary and the Chief Executive Officer.</w:t>
      </w:r>
    </w:p>
    <w:p w14:paraId="116F2275" w14:textId="77777777" w:rsidR="004C5682" w:rsidRDefault="00337A67">
      <w:pPr>
        <w:pStyle w:val="ListParagraph"/>
        <w:numPr>
          <w:ilvl w:val="0"/>
          <w:numId w:val="3"/>
        </w:numPr>
        <w:tabs>
          <w:tab w:val="left" w:pos="371"/>
        </w:tabs>
        <w:kinsoku w:val="0"/>
        <w:overflowPunct w:val="0"/>
        <w:spacing w:before="199"/>
        <w:ind w:left="370" w:hanging="271"/>
        <w:rPr>
          <w:b/>
          <w:bCs/>
        </w:rPr>
      </w:pPr>
      <w:r>
        <w:rPr>
          <w:b/>
          <w:bCs/>
        </w:rPr>
        <w:t>Action required for management of conflicts of</w:t>
      </w:r>
      <w:r>
        <w:rPr>
          <w:b/>
          <w:bCs/>
          <w:spacing w:val="-3"/>
        </w:rPr>
        <w:t xml:space="preserve"> </w:t>
      </w:r>
      <w:r>
        <w:rPr>
          <w:b/>
          <w:bCs/>
        </w:rPr>
        <w:t>interest</w:t>
      </w:r>
    </w:p>
    <w:p w14:paraId="6F89AEC7" w14:textId="77777777" w:rsidR="004C5682" w:rsidRDefault="004C5682">
      <w:pPr>
        <w:pStyle w:val="BodyText"/>
        <w:kinsoku w:val="0"/>
        <w:overflowPunct w:val="0"/>
        <w:spacing w:before="5"/>
        <w:rPr>
          <w:b/>
          <w:bCs/>
          <w:sz w:val="29"/>
          <w:szCs w:val="29"/>
        </w:rPr>
      </w:pPr>
    </w:p>
    <w:p w14:paraId="1003050D" w14:textId="77777777" w:rsidR="004C5682" w:rsidRDefault="00337A67">
      <w:pPr>
        <w:pStyle w:val="ListParagraph"/>
        <w:numPr>
          <w:ilvl w:val="1"/>
          <w:numId w:val="1"/>
        </w:numPr>
        <w:tabs>
          <w:tab w:val="left" w:pos="1223"/>
        </w:tabs>
        <w:kinsoku w:val="0"/>
        <w:overflowPunct w:val="0"/>
        <w:rPr>
          <w:b/>
          <w:bCs/>
        </w:rPr>
      </w:pPr>
      <w:r>
        <w:rPr>
          <w:b/>
          <w:bCs/>
        </w:rPr>
        <w:t>Conflicts of interest of members of the board of charity</w:t>
      </w:r>
      <w:r>
        <w:rPr>
          <w:b/>
          <w:bCs/>
          <w:spacing w:val="-16"/>
        </w:rPr>
        <w:t xml:space="preserve"> </w:t>
      </w:r>
      <w:r>
        <w:rPr>
          <w:b/>
          <w:bCs/>
        </w:rPr>
        <w:t>trustees</w:t>
      </w:r>
    </w:p>
    <w:p w14:paraId="5EE587D5" w14:textId="77777777" w:rsidR="004C5682" w:rsidRDefault="004C5682">
      <w:pPr>
        <w:pStyle w:val="ListParagraph"/>
        <w:numPr>
          <w:ilvl w:val="1"/>
          <w:numId w:val="1"/>
        </w:numPr>
        <w:tabs>
          <w:tab w:val="left" w:pos="1223"/>
        </w:tabs>
        <w:kinsoku w:val="0"/>
        <w:overflowPunct w:val="0"/>
        <w:rPr>
          <w:b/>
          <w:bCs/>
        </w:rPr>
        <w:sectPr w:rsidR="004C5682">
          <w:pgSz w:w="11910" w:h="16840"/>
          <w:pgMar w:top="620" w:right="620" w:bottom="1200" w:left="620" w:header="0" w:footer="1003" w:gutter="0"/>
          <w:cols w:space="720"/>
          <w:noEndnote/>
        </w:sectPr>
      </w:pPr>
    </w:p>
    <w:p w14:paraId="2698D47E" w14:textId="77777777" w:rsidR="004C5682" w:rsidRDefault="00337A67">
      <w:pPr>
        <w:pStyle w:val="BodyText"/>
        <w:kinsoku w:val="0"/>
        <w:overflowPunct w:val="0"/>
        <w:spacing w:before="79" w:line="360" w:lineRule="auto"/>
        <w:ind w:left="100" w:right="304"/>
      </w:pPr>
      <w:r>
        <w:lastRenderedPageBreak/>
        <w:t>Once the conflict of interest has been appropriately disclosed, the board of charity trustees (excluding the disclosing charity trustee and any other conflicted person) must decide whether or not a conflicted charity trustee should:</w:t>
      </w:r>
    </w:p>
    <w:p w14:paraId="501C9EA5" w14:textId="77777777" w:rsidR="004C5682" w:rsidRDefault="00337A67">
      <w:pPr>
        <w:pStyle w:val="ListParagraph"/>
        <w:numPr>
          <w:ilvl w:val="1"/>
          <w:numId w:val="3"/>
        </w:numPr>
        <w:tabs>
          <w:tab w:val="left" w:pos="821"/>
        </w:tabs>
        <w:kinsoku w:val="0"/>
        <w:overflowPunct w:val="0"/>
        <w:spacing w:before="202"/>
      </w:pPr>
      <w:r>
        <w:t>vote on the</w:t>
      </w:r>
      <w:r>
        <w:rPr>
          <w:spacing w:val="-2"/>
        </w:rPr>
        <w:t xml:space="preserve"> </w:t>
      </w:r>
      <w:r>
        <w:t>matter</w:t>
      </w:r>
    </w:p>
    <w:p w14:paraId="74FEF49C" w14:textId="77777777" w:rsidR="004C5682" w:rsidRDefault="00337A67">
      <w:pPr>
        <w:pStyle w:val="ListParagraph"/>
        <w:numPr>
          <w:ilvl w:val="1"/>
          <w:numId w:val="3"/>
        </w:numPr>
        <w:tabs>
          <w:tab w:val="left" w:pos="821"/>
        </w:tabs>
        <w:kinsoku w:val="0"/>
        <w:overflowPunct w:val="0"/>
        <w:spacing w:before="135"/>
      </w:pPr>
      <w:r>
        <w:t>participate in any debate,</w:t>
      </w:r>
      <w:r>
        <w:rPr>
          <w:spacing w:val="-6"/>
        </w:rPr>
        <w:t xml:space="preserve"> </w:t>
      </w:r>
      <w:r>
        <w:t>or</w:t>
      </w:r>
    </w:p>
    <w:p w14:paraId="73FAE840" w14:textId="77777777" w:rsidR="004C5682" w:rsidRDefault="00337A67">
      <w:pPr>
        <w:pStyle w:val="ListParagraph"/>
        <w:numPr>
          <w:ilvl w:val="1"/>
          <w:numId w:val="3"/>
        </w:numPr>
        <w:tabs>
          <w:tab w:val="left" w:pos="821"/>
        </w:tabs>
        <w:kinsoku w:val="0"/>
        <w:overflowPunct w:val="0"/>
        <w:spacing w:before="136"/>
      </w:pPr>
      <w:r>
        <w:t>be present in the room during the debate and the</w:t>
      </w:r>
      <w:r>
        <w:rPr>
          <w:spacing w:val="-10"/>
        </w:rPr>
        <w:t xml:space="preserve"> </w:t>
      </w:r>
      <w:r>
        <w:t>voting.</w:t>
      </w:r>
    </w:p>
    <w:p w14:paraId="7BACC885" w14:textId="77777777" w:rsidR="004C5682" w:rsidRDefault="004C5682">
      <w:pPr>
        <w:pStyle w:val="BodyText"/>
        <w:kinsoku w:val="0"/>
        <w:overflowPunct w:val="0"/>
        <w:spacing w:before="3"/>
        <w:rPr>
          <w:sz w:val="29"/>
          <w:szCs w:val="29"/>
        </w:rPr>
      </w:pPr>
    </w:p>
    <w:p w14:paraId="2E959E76" w14:textId="77777777" w:rsidR="004C5682" w:rsidRDefault="00337A67">
      <w:pPr>
        <w:pStyle w:val="BodyText"/>
        <w:kinsoku w:val="0"/>
        <w:overflowPunct w:val="0"/>
        <w:spacing w:line="360" w:lineRule="auto"/>
        <w:ind w:left="100" w:right="632"/>
        <w:jc w:val="both"/>
      </w:pPr>
      <w:r>
        <w:t>In exceptional circumstances, such as where a conflict is very significant or likely to prevent a charity trustee from regularly participating in discussions, it may be worth the board of charity trustees considering whether it is appropriate for the person with the relevant conflict to</w:t>
      </w:r>
      <w:r>
        <w:rPr>
          <w:spacing w:val="-35"/>
        </w:rPr>
        <w:t xml:space="preserve"> </w:t>
      </w:r>
      <w:r>
        <w:t>resign from the board of charity</w:t>
      </w:r>
      <w:r>
        <w:rPr>
          <w:spacing w:val="-4"/>
        </w:rPr>
        <w:t xml:space="preserve"> </w:t>
      </w:r>
      <w:r>
        <w:t>trustees.</w:t>
      </w:r>
    </w:p>
    <w:p w14:paraId="3CECF05B" w14:textId="77777777" w:rsidR="004C5682" w:rsidRDefault="004C5682">
      <w:pPr>
        <w:pStyle w:val="BodyText"/>
        <w:kinsoku w:val="0"/>
        <w:overflowPunct w:val="0"/>
        <w:rPr>
          <w:sz w:val="26"/>
          <w:szCs w:val="26"/>
        </w:rPr>
      </w:pPr>
    </w:p>
    <w:p w14:paraId="68CDA494" w14:textId="77777777" w:rsidR="004C5682" w:rsidRDefault="004C5682">
      <w:pPr>
        <w:pStyle w:val="BodyText"/>
        <w:kinsoku w:val="0"/>
        <w:overflowPunct w:val="0"/>
        <w:rPr>
          <w:sz w:val="26"/>
          <w:szCs w:val="26"/>
        </w:rPr>
      </w:pPr>
    </w:p>
    <w:p w14:paraId="342FB395" w14:textId="77777777" w:rsidR="004C5682" w:rsidRDefault="00337A67">
      <w:pPr>
        <w:pStyle w:val="Heading1"/>
        <w:numPr>
          <w:ilvl w:val="1"/>
          <w:numId w:val="1"/>
        </w:numPr>
        <w:tabs>
          <w:tab w:val="left" w:pos="1221"/>
        </w:tabs>
        <w:kinsoku w:val="0"/>
        <w:overflowPunct w:val="0"/>
        <w:spacing w:before="217"/>
        <w:ind w:left="1220" w:hanging="401"/>
      </w:pPr>
      <w:r>
        <w:t>What should be considered when deciding what action to</w:t>
      </w:r>
      <w:r>
        <w:rPr>
          <w:spacing w:val="-10"/>
        </w:rPr>
        <w:t xml:space="preserve"> </w:t>
      </w:r>
      <w:r>
        <w:t>take</w:t>
      </w:r>
    </w:p>
    <w:p w14:paraId="25093199" w14:textId="77777777" w:rsidR="004C5682" w:rsidRDefault="004C5682">
      <w:pPr>
        <w:pStyle w:val="BodyText"/>
        <w:kinsoku w:val="0"/>
        <w:overflowPunct w:val="0"/>
        <w:spacing w:before="5"/>
        <w:rPr>
          <w:b/>
          <w:bCs/>
          <w:sz w:val="29"/>
          <w:szCs w:val="29"/>
        </w:rPr>
      </w:pPr>
    </w:p>
    <w:p w14:paraId="6CC08595" w14:textId="77777777" w:rsidR="004C5682" w:rsidRDefault="00337A67">
      <w:pPr>
        <w:pStyle w:val="ListParagraph"/>
        <w:numPr>
          <w:ilvl w:val="1"/>
          <w:numId w:val="3"/>
        </w:numPr>
        <w:tabs>
          <w:tab w:val="left" w:pos="821"/>
        </w:tabs>
        <w:kinsoku w:val="0"/>
        <w:overflowPunct w:val="0"/>
        <w:spacing w:line="350" w:lineRule="auto"/>
        <w:ind w:right="451"/>
      </w:pPr>
      <w:r>
        <w:t>In deciding what approach to take, the board of charity trustees will consider whether the conflict needs to be avoided or simply</w:t>
      </w:r>
      <w:r>
        <w:rPr>
          <w:spacing w:val="-13"/>
        </w:rPr>
        <w:t xml:space="preserve"> </w:t>
      </w:r>
      <w:r>
        <w:t>documented</w:t>
      </w:r>
    </w:p>
    <w:p w14:paraId="30D19E84" w14:textId="77777777" w:rsidR="004C5682" w:rsidRDefault="00337A67">
      <w:pPr>
        <w:pStyle w:val="ListParagraph"/>
        <w:numPr>
          <w:ilvl w:val="1"/>
          <w:numId w:val="3"/>
        </w:numPr>
        <w:tabs>
          <w:tab w:val="left" w:pos="821"/>
        </w:tabs>
        <w:kinsoku w:val="0"/>
        <w:overflowPunct w:val="0"/>
        <w:spacing w:before="10" w:line="352" w:lineRule="auto"/>
        <w:ind w:right="563"/>
      </w:pPr>
      <w:r>
        <w:t>whether the conflict will realistically impair the disclosing person’s capacity to impartially participate in</w:t>
      </w:r>
      <w:r>
        <w:rPr>
          <w:spacing w:val="-3"/>
        </w:rPr>
        <w:t xml:space="preserve"> </w:t>
      </w:r>
      <w:r>
        <w:t>decision-making</w:t>
      </w:r>
    </w:p>
    <w:p w14:paraId="74BAEB51" w14:textId="77777777" w:rsidR="004C5682" w:rsidRDefault="00337A67">
      <w:pPr>
        <w:pStyle w:val="ListParagraph"/>
        <w:numPr>
          <w:ilvl w:val="1"/>
          <w:numId w:val="3"/>
        </w:numPr>
        <w:tabs>
          <w:tab w:val="left" w:pos="821"/>
        </w:tabs>
        <w:kinsoku w:val="0"/>
        <w:overflowPunct w:val="0"/>
        <w:spacing w:before="7"/>
      </w:pPr>
      <w:r>
        <w:t>alternative options to avoid the</w:t>
      </w:r>
      <w:r>
        <w:rPr>
          <w:spacing w:val="-6"/>
        </w:rPr>
        <w:t xml:space="preserve"> </w:t>
      </w:r>
      <w:r>
        <w:t>conflict</w:t>
      </w:r>
    </w:p>
    <w:p w14:paraId="41E27990" w14:textId="77777777" w:rsidR="004C5682" w:rsidRDefault="00337A67">
      <w:pPr>
        <w:pStyle w:val="ListParagraph"/>
        <w:numPr>
          <w:ilvl w:val="1"/>
          <w:numId w:val="3"/>
        </w:numPr>
        <w:tabs>
          <w:tab w:val="left" w:pos="821"/>
        </w:tabs>
        <w:kinsoku w:val="0"/>
        <w:overflowPunct w:val="0"/>
        <w:spacing w:before="136"/>
      </w:pPr>
      <w:r>
        <w:t>the charity’s objects and resources,</w:t>
      </w:r>
      <w:r>
        <w:rPr>
          <w:spacing w:val="-2"/>
        </w:rPr>
        <w:t xml:space="preserve"> </w:t>
      </w:r>
      <w:r>
        <w:t>and</w:t>
      </w:r>
    </w:p>
    <w:p w14:paraId="285E5BF6" w14:textId="77777777" w:rsidR="004C5682" w:rsidRDefault="00337A67">
      <w:pPr>
        <w:pStyle w:val="ListParagraph"/>
        <w:numPr>
          <w:ilvl w:val="1"/>
          <w:numId w:val="3"/>
        </w:numPr>
        <w:tabs>
          <w:tab w:val="left" w:pos="821"/>
        </w:tabs>
        <w:kinsoku w:val="0"/>
        <w:overflowPunct w:val="0"/>
        <w:spacing w:before="138" w:line="350" w:lineRule="auto"/>
        <w:ind w:right="296"/>
      </w:pPr>
      <w:r>
        <w:t>the possibility of creating an appearance of improper conduct that might impair</w:t>
      </w:r>
      <w:r>
        <w:rPr>
          <w:spacing w:val="-37"/>
        </w:rPr>
        <w:t xml:space="preserve"> </w:t>
      </w:r>
      <w:r>
        <w:t>confidence in, or the reputation of, the</w:t>
      </w:r>
      <w:r>
        <w:rPr>
          <w:spacing w:val="-5"/>
        </w:rPr>
        <w:t xml:space="preserve"> </w:t>
      </w:r>
      <w:r>
        <w:t>charity.</w:t>
      </w:r>
    </w:p>
    <w:p w14:paraId="46FAAD41" w14:textId="77777777" w:rsidR="004C5682" w:rsidRDefault="00337A67">
      <w:pPr>
        <w:pStyle w:val="BodyText"/>
        <w:kinsoku w:val="0"/>
        <w:overflowPunct w:val="0"/>
        <w:spacing w:before="211" w:line="360" w:lineRule="auto"/>
        <w:ind w:left="100" w:right="91"/>
      </w:pPr>
      <w:r>
        <w:t>The approval of any action requires the agreement of at least a majority of the board of charity trustees (excluding any conflicted charity trustee) who are present and voting (if applicable) at the meeting. All details regarding the conflict of interest, including the action arising, will be recorded in the minutes of the meeting.</w:t>
      </w:r>
    </w:p>
    <w:p w14:paraId="19D57BFE" w14:textId="77777777" w:rsidR="004C5682" w:rsidRDefault="00337A67">
      <w:pPr>
        <w:pStyle w:val="Heading1"/>
        <w:numPr>
          <w:ilvl w:val="0"/>
          <w:numId w:val="3"/>
        </w:numPr>
        <w:tabs>
          <w:tab w:val="left" w:pos="369"/>
        </w:tabs>
        <w:kinsoku w:val="0"/>
        <w:overflowPunct w:val="0"/>
        <w:spacing w:before="200"/>
      </w:pPr>
      <w:r>
        <w:t>Compliance with this</w:t>
      </w:r>
      <w:r>
        <w:rPr>
          <w:spacing w:val="-2"/>
        </w:rPr>
        <w:t xml:space="preserve"> </w:t>
      </w:r>
      <w:r>
        <w:t>policy</w:t>
      </w:r>
    </w:p>
    <w:p w14:paraId="2E028FE6" w14:textId="77777777" w:rsidR="004C5682" w:rsidRDefault="004C5682">
      <w:pPr>
        <w:pStyle w:val="BodyText"/>
        <w:kinsoku w:val="0"/>
        <w:overflowPunct w:val="0"/>
        <w:spacing w:before="4"/>
        <w:rPr>
          <w:b/>
          <w:bCs/>
          <w:sz w:val="29"/>
          <w:szCs w:val="29"/>
        </w:rPr>
      </w:pPr>
    </w:p>
    <w:p w14:paraId="33572F1D" w14:textId="77777777" w:rsidR="004C5682" w:rsidRDefault="00337A67">
      <w:pPr>
        <w:pStyle w:val="BodyText"/>
        <w:kinsoku w:val="0"/>
        <w:overflowPunct w:val="0"/>
        <w:spacing w:before="1" w:line="360" w:lineRule="auto"/>
        <w:ind w:left="100" w:right="572"/>
      </w:pPr>
      <w:r>
        <w:t>If the board of ONE has a reason to believe that a person subject to this policy has failed to comply with it, it will investigate the circumstances.</w:t>
      </w:r>
    </w:p>
    <w:p w14:paraId="32B74D18" w14:textId="77777777" w:rsidR="004C5682" w:rsidRDefault="00337A67">
      <w:pPr>
        <w:pStyle w:val="BodyText"/>
        <w:kinsoku w:val="0"/>
        <w:overflowPunct w:val="0"/>
        <w:spacing w:before="200" w:line="360" w:lineRule="auto"/>
        <w:ind w:left="100" w:right="144"/>
      </w:pPr>
      <w:r>
        <w:t>If it is found that this person has failed to disclose a conflict of interest, the board of ONE may take action against the person. This may include seeking the person’s resignation from ONE.</w:t>
      </w:r>
    </w:p>
    <w:p w14:paraId="3D15583A" w14:textId="77777777" w:rsidR="004C5682" w:rsidRDefault="004C5682">
      <w:pPr>
        <w:pStyle w:val="BodyText"/>
        <w:kinsoku w:val="0"/>
        <w:overflowPunct w:val="0"/>
        <w:spacing w:before="200" w:line="360" w:lineRule="auto"/>
        <w:ind w:left="100" w:right="144"/>
        <w:sectPr w:rsidR="004C5682">
          <w:pgSz w:w="11910" w:h="16840"/>
          <w:pgMar w:top="620" w:right="620" w:bottom="1200" w:left="620" w:header="0" w:footer="1003" w:gutter="0"/>
          <w:cols w:space="720"/>
          <w:noEndnote/>
        </w:sectPr>
      </w:pPr>
    </w:p>
    <w:p w14:paraId="76E67FFC" w14:textId="77777777" w:rsidR="004C5682" w:rsidRPr="00C6574B" w:rsidRDefault="00337A67">
      <w:pPr>
        <w:pStyle w:val="BodyText"/>
        <w:kinsoku w:val="0"/>
        <w:overflowPunct w:val="0"/>
        <w:spacing w:before="79" w:line="360" w:lineRule="auto"/>
        <w:ind w:left="100" w:right="558"/>
      </w:pPr>
      <w:r w:rsidRPr="00C6574B">
        <w:lastRenderedPageBreak/>
        <w:t>If a person suspects that a charity trustee has failed to disclose a conflict of interest, they must discuss with the person in question, notify the board of charity trustees, or the person responsible for maintaining the register of interests.</w:t>
      </w:r>
    </w:p>
    <w:p w14:paraId="03C8DB5D" w14:textId="77777777" w:rsidR="004C5682" w:rsidRDefault="00337A67">
      <w:pPr>
        <w:pStyle w:val="Heading1"/>
        <w:kinsoku w:val="0"/>
        <w:overflowPunct w:val="0"/>
        <w:spacing w:before="201"/>
        <w:ind w:left="100" w:firstLine="0"/>
      </w:pPr>
      <w:r>
        <w:t>Contacts</w:t>
      </w:r>
    </w:p>
    <w:p w14:paraId="4B943927" w14:textId="77777777" w:rsidR="004C5682" w:rsidRDefault="004C5682">
      <w:pPr>
        <w:pStyle w:val="BodyText"/>
        <w:kinsoku w:val="0"/>
        <w:overflowPunct w:val="0"/>
        <w:spacing w:before="5"/>
        <w:rPr>
          <w:b/>
          <w:bCs/>
          <w:sz w:val="29"/>
          <w:szCs w:val="29"/>
        </w:rPr>
      </w:pPr>
    </w:p>
    <w:p w14:paraId="10617A1E" w14:textId="4ED97F94" w:rsidR="004C5682" w:rsidRDefault="00337A67">
      <w:pPr>
        <w:pStyle w:val="BodyText"/>
        <w:kinsoku w:val="0"/>
        <w:overflowPunct w:val="0"/>
        <w:ind w:left="100"/>
      </w:pPr>
      <w:r>
        <w:t xml:space="preserve">For questions about this policy, contact the board of ONE or </w:t>
      </w:r>
      <w:r w:rsidRPr="003F105D">
        <w:t>the CEO.</w:t>
      </w:r>
    </w:p>
    <w:p w14:paraId="090040B6" w14:textId="754664C9" w:rsidR="003F105D" w:rsidRDefault="003F105D">
      <w:pPr>
        <w:pStyle w:val="BodyText"/>
        <w:kinsoku w:val="0"/>
        <w:overflowPunct w:val="0"/>
        <w:ind w:left="100"/>
      </w:pPr>
    </w:p>
    <w:p w14:paraId="6A337551" w14:textId="28A7F7F4" w:rsidR="003F105D" w:rsidRDefault="006A2AD0">
      <w:pPr>
        <w:pStyle w:val="BodyText"/>
        <w:kinsoku w:val="0"/>
        <w:overflowPunct w:val="0"/>
        <w:ind w:left="100"/>
        <w:rPr>
          <w:b/>
          <w:bCs/>
        </w:rPr>
      </w:pPr>
      <w:r>
        <w:rPr>
          <w:b/>
          <w:bCs/>
          <w:noProof/>
        </w:rPr>
        <w:drawing>
          <wp:anchor distT="0" distB="0" distL="114300" distR="114300" simplePos="0" relativeHeight="251661312" behindDoc="1" locked="0" layoutInCell="1" allowOverlap="1" wp14:anchorId="1AFE4F32" wp14:editId="1F8DC3E3">
            <wp:simplePos x="0" y="0"/>
            <wp:positionH relativeFrom="column">
              <wp:posOffset>3041650</wp:posOffset>
            </wp:positionH>
            <wp:positionV relativeFrom="paragraph">
              <wp:posOffset>7620</wp:posOffset>
            </wp:positionV>
            <wp:extent cx="2304097" cy="694887"/>
            <wp:effectExtent l="0" t="0" r="1270" b="0"/>
            <wp:wrapNone/>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a:blip r:embed="rId9"/>
                    <a:stretch>
                      <a:fillRect/>
                    </a:stretch>
                  </pic:blipFill>
                  <pic:spPr>
                    <a:xfrm>
                      <a:off x="0" y="0"/>
                      <a:ext cx="2304097" cy="694887"/>
                    </a:xfrm>
                    <a:prstGeom prst="rect">
                      <a:avLst/>
                    </a:prstGeom>
                  </pic:spPr>
                </pic:pic>
              </a:graphicData>
            </a:graphic>
          </wp:anchor>
        </w:drawing>
      </w:r>
    </w:p>
    <w:p w14:paraId="1462A77B" w14:textId="07753816" w:rsidR="00A51DBA" w:rsidRDefault="006A2AD0">
      <w:pPr>
        <w:pStyle w:val="BodyText"/>
        <w:kinsoku w:val="0"/>
        <w:overflowPunct w:val="0"/>
        <w:ind w:left="100"/>
        <w:rPr>
          <w:b/>
          <w:bCs/>
        </w:rPr>
      </w:pPr>
      <w:r>
        <w:rPr>
          <w:b/>
          <w:bCs/>
          <w:noProof/>
        </w:rPr>
        <w:drawing>
          <wp:inline distT="0" distB="0" distL="0" distR="0" wp14:anchorId="36F54722" wp14:editId="0B098F8C">
            <wp:extent cx="1911350" cy="6223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stretch>
                      <a:fillRect/>
                    </a:stretch>
                  </pic:blipFill>
                  <pic:spPr>
                    <a:xfrm>
                      <a:off x="0" y="0"/>
                      <a:ext cx="1918114" cy="624502"/>
                    </a:xfrm>
                    <a:prstGeom prst="rect">
                      <a:avLst/>
                    </a:prstGeom>
                  </pic:spPr>
                </pic:pic>
              </a:graphicData>
            </a:graphic>
          </wp:inline>
        </w:drawing>
      </w:r>
    </w:p>
    <w:p w14:paraId="47F6B305" w14:textId="77777777" w:rsidR="00A51DBA" w:rsidRPr="008F2EC3" w:rsidRDefault="00A51DBA" w:rsidP="00A51DBA">
      <w:pPr>
        <w:jc w:val="both"/>
        <w:rPr>
          <w:b/>
          <w:sz w:val="24"/>
          <w:szCs w:val="24"/>
        </w:rPr>
      </w:pPr>
      <w:r w:rsidRPr="008F2EC3">
        <w:rPr>
          <w:b/>
          <w:sz w:val="24"/>
          <w:szCs w:val="24"/>
        </w:rPr>
        <w:t>Ollie O’Connor</w:t>
      </w:r>
      <w:r w:rsidRPr="008F2EC3">
        <w:rPr>
          <w:b/>
          <w:sz w:val="24"/>
          <w:szCs w:val="24"/>
        </w:rPr>
        <w:tab/>
      </w:r>
      <w:r w:rsidRPr="008F2EC3">
        <w:rPr>
          <w:b/>
          <w:sz w:val="24"/>
          <w:szCs w:val="24"/>
        </w:rPr>
        <w:tab/>
      </w:r>
      <w:r w:rsidRPr="008F2EC3">
        <w:rPr>
          <w:b/>
          <w:sz w:val="24"/>
          <w:szCs w:val="24"/>
        </w:rPr>
        <w:tab/>
      </w:r>
      <w:r w:rsidRPr="008F2EC3">
        <w:rPr>
          <w:b/>
          <w:sz w:val="24"/>
          <w:szCs w:val="24"/>
        </w:rPr>
        <w:tab/>
      </w:r>
      <w:r w:rsidRPr="008F2EC3">
        <w:rPr>
          <w:b/>
          <w:sz w:val="24"/>
          <w:szCs w:val="24"/>
        </w:rPr>
        <w:tab/>
        <w:t>Colm Campbell</w:t>
      </w:r>
    </w:p>
    <w:p w14:paraId="5E3E93FE" w14:textId="77777777" w:rsidR="00A51DBA" w:rsidRPr="008F2EC3" w:rsidRDefault="00A51DBA" w:rsidP="00A51DBA">
      <w:pPr>
        <w:jc w:val="both"/>
        <w:rPr>
          <w:b/>
          <w:sz w:val="24"/>
          <w:szCs w:val="24"/>
        </w:rPr>
      </w:pPr>
      <w:r w:rsidRPr="008F2EC3">
        <w:rPr>
          <w:b/>
          <w:sz w:val="24"/>
          <w:szCs w:val="24"/>
        </w:rPr>
        <w:t>Chief Executive Officer</w:t>
      </w:r>
      <w:r w:rsidRPr="008F2EC3">
        <w:rPr>
          <w:b/>
          <w:sz w:val="24"/>
          <w:szCs w:val="24"/>
        </w:rPr>
        <w:tab/>
      </w:r>
      <w:r w:rsidRPr="008F2EC3">
        <w:rPr>
          <w:b/>
          <w:sz w:val="24"/>
          <w:szCs w:val="24"/>
        </w:rPr>
        <w:tab/>
      </w:r>
      <w:r w:rsidRPr="008F2EC3">
        <w:rPr>
          <w:b/>
          <w:sz w:val="24"/>
          <w:szCs w:val="24"/>
        </w:rPr>
        <w:tab/>
      </w:r>
      <w:r w:rsidRPr="008F2EC3">
        <w:rPr>
          <w:b/>
          <w:sz w:val="24"/>
          <w:szCs w:val="24"/>
        </w:rPr>
        <w:tab/>
        <w:t>Chairperson, Board of Directors</w:t>
      </w:r>
    </w:p>
    <w:p w14:paraId="21C05490" w14:textId="77777777" w:rsidR="00A51DBA" w:rsidRDefault="00A51DBA" w:rsidP="00A51DBA">
      <w:pPr>
        <w:pStyle w:val="PlainText"/>
        <w:spacing w:after="120"/>
        <w:rPr>
          <w:rFonts w:ascii="Times New Roman" w:hAnsi="Times New Roman" w:cs="Times New Roman"/>
          <w:b/>
          <w:bCs/>
          <w:sz w:val="24"/>
          <w:szCs w:val="24"/>
          <w:lang w:val="en-IE"/>
        </w:rPr>
      </w:pPr>
      <w:r w:rsidRPr="008F2EC3">
        <w:rPr>
          <w:rFonts w:ascii="Times New Roman" w:hAnsi="Times New Roman" w:cs="Times New Roman"/>
          <w:b/>
          <w:bCs/>
          <w:sz w:val="24"/>
          <w:szCs w:val="24"/>
          <w:lang w:val="en-IE"/>
        </w:rPr>
        <w:t>Óglaigh Náisiúnta Na hÉireann</w:t>
      </w:r>
      <w:r w:rsidRPr="008F2EC3">
        <w:rPr>
          <w:rFonts w:ascii="Times New Roman" w:hAnsi="Times New Roman" w:cs="Times New Roman"/>
          <w:b/>
          <w:bCs/>
          <w:sz w:val="24"/>
          <w:szCs w:val="24"/>
          <w:lang w:val="en-IE"/>
        </w:rPr>
        <w:tab/>
      </w:r>
      <w:r w:rsidRPr="008F2EC3">
        <w:rPr>
          <w:rFonts w:ascii="Times New Roman" w:hAnsi="Times New Roman" w:cs="Times New Roman"/>
          <w:b/>
          <w:bCs/>
          <w:sz w:val="24"/>
          <w:szCs w:val="24"/>
          <w:lang w:val="en-IE"/>
        </w:rPr>
        <w:tab/>
      </w:r>
      <w:r w:rsidRPr="008F2EC3">
        <w:rPr>
          <w:rFonts w:ascii="Times New Roman" w:hAnsi="Times New Roman" w:cs="Times New Roman"/>
          <w:b/>
          <w:bCs/>
          <w:sz w:val="24"/>
          <w:szCs w:val="24"/>
          <w:lang w:val="en-IE"/>
        </w:rPr>
        <w:tab/>
        <w:t>Óglaigh Náisiúnta Na hÉireann</w:t>
      </w:r>
    </w:p>
    <w:p w14:paraId="6A78D141" w14:textId="77777777" w:rsidR="00A51DBA" w:rsidRDefault="00A51DBA" w:rsidP="00A51DBA">
      <w:pPr>
        <w:pStyle w:val="PlainText"/>
        <w:spacing w:after="120"/>
        <w:rPr>
          <w:rFonts w:ascii="Times New Roman" w:hAnsi="Times New Roman" w:cs="Times New Roman"/>
          <w:b/>
          <w:bCs/>
          <w:sz w:val="24"/>
          <w:szCs w:val="24"/>
          <w:lang w:val="en-IE"/>
        </w:rPr>
      </w:pPr>
    </w:p>
    <w:p w14:paraId="3800AC9D" w14:textId="77777777" w:rsidR="00A51DBA" w:rsidRPr="007431C9" w:rsidRDefault="00A51DBA" w:rsidP="00A51DBA">
      <w:pPr>
        <w:pStyle w:val="PlainText"/>
        <w:spacing w:after="120"/>
        <w:rPr>
          <w:rFonts w:ascii="Times New Roman" w:hAnsi="Times New Roman" w:cs="Times New Roman"/>
          <w:sz w:val="24"/>
          <w:szCs w:val="24"/>
          <w:lang w:val="en-IE"/>
        </w:rPr>
      </w:pPr>
      <w:r>
        <w:rPr>
          <w:rFonts w:ascii="Times New Roman" w:hAnsi="Times New Roman" w:cs="Times New Roman"/>
          <w:b/>
          <w:bCs/>
          <w:sz w:val="24"/>
          <w:szCs w:val="24"/>
          <w:lang w:val="en-IE"/>
        </w:rPr>
        <w:t>1</w:t>
      </w:r>
      <w:r w:rsidRPr="007431C9">
        <w:rPr>
          <w:rFonts w:ascii="Times New Roman" w:hAnsi="Times New Roman" w:cs="Times New Roman"/>
          <w:b/>
          <w:bCs/>
          <w:sz w:val="24"/>
          <w:szCs w:val="24"/>
          <w:vertAlign w:val="superscript"/>
          <w:lang w:val="en-IE"/>
        </w:rPr>
        <w:t>st</w:t>
      </w:r>
      <w:r>
        <w:rPr>
          <w:rFonts w:ascii="Times New Roman" w:hAnsi="Times New Roman" w:cs="Times New Roman"/>
          <w:b/>
          <w:bCs/>
          <w:sz w:val="24"/>
          <w:szCs w:val="24"/>
          <w:lang w:val="en-IE"/>
        </w:rPr>
        <w:t xml:space="preserve"> January 2020</w:t>
      </w:r>
    </w:p>
    <w:p w14:paraId="69E31703" w14:textId="77777777" w:rsidR="00A51DBA" w:rsidRDefault="00A51DBA">
      <w:pPr>
        <w:pStyle w:val="BodyText"/>
        <w:kinsoku w:val="0"/>
        <w:overflowPunct w:val="0"/>
        <w:ind w:left="100"/>
        <w:rPr>
          <w:b/>
          <w:bCs/>
        </w:rPr>
      </w:pPr>
    </w:p>
    <w:sectPr w:rsidR="00A51DBA">
      <w:pgSz w:w="11910" w:h="16840"/>
      <w:pgMar w:top="620" w:right="620" w:bottom="1200" w:left="620" w:header="0" w:footer="100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728C7" w14:textId="77777777" w:rsidR="001C7E35" w:rsidRDefault="001C7E35">
      <w:r>
        <w:separator/>
      </w:r>
    </w:p>
  </w:endnote>
  <w:endnote w:type="continuationSeparator" w:id="0">
    <w:p w14:paraId="708C7F2A" w14:textId="77777777" w:rsidR="001C7E35" w:rsidRDefault="001C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el B">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D7DE1" w14:textId="12B34F8E" w:rsidR="004C5682" w:rsidRDefault="00B10139">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1845BC5C" wp14:editId="5FD1E7B7">
              <wp:simplePos x="0" y="0"/>
              <wp:positionH relativeFrom="page">
                <wp:posOffset>6996430</wp:posOffset>
              </wp:positionH>
              <wp:positionV relativeFrom="page">
                <wp:posOffset>9916160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8588A" w14:textId="77777777" w:rsidR="004C5682" w:rsidRDefault="00337A67">
                          <w:pPr>
                            <w:pStyle w:val="BodyText"/>
                            <w:kinsoku w:val="0"/>
                            <w:overflowPunct w:val="0"/>
                            <w:spacing w:line="245" w:lineRule="exact"/>
                            <w:ind w:left="6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C6574B">
                            <w:rPr>
                              <w:rFonts w:ascii="Calibri" w:hAnsi="Calibri" w:cs="Calibri"/>
                              <w:noProof/>
                              <w:sz w:val="22"/>
                              <w:szCs w:val="22"/>
                            </w:rPr>
                            <w:t>1</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5BC5C" id="_x0000_t202" coordsize="21600,21600" o:spt="202" path="m,l,21600r21600,l21600,xe">
              <v:stroke joinstyle="miter"/>
              <v:path gradientshapeok="t" o:connecttype="rect"/>
            </v:shapetype>
            <v:shape id="Text Box 1" o:spid="_x0000_s1028" type="#_x0000_t202" style="position:absolute;margin-left:550.9pt;margin-top:780.8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wg5Q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" o:allowincell="f" filled="f" stroked="f">
              <v:textbox inset="0,0,0,0">
                <w:txbxContent>
                  <w:p w14:paraId="1B98588A" w14:textId="77777777" w:rsidR="00000000" w:rsidRDefault="00337A67">
                    <w:pPr>
                      <w:pStyle w:val="BodyText"/>
                      <w:kinsoku w:val="0"/>
                      <w:overflowPunct w:val="0"/>
                      <w:spacing w:line="245" w:lineRule="exact"/>
                      <w:ind w:left="6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sidR="00C6574B">
                      <w:rPr>
                        <w:rFonts w:ascii="Calibri" w:hAnsi="Calibri" w:cs="Calibri"/>
                        <w:sz w:val="22"/>
                        <w:szCs w:val="22"/>
                      </w:rPr>
                      <w:fldChar w:fldCharType="separate"/>
                    </w:r>
                    <w:r w:rsidR="00C6574B">
                      <w:rPr>
                        <w:rFonts w:ascii="Calibri" w:hAnsi="Calibri" w:cs="Calibri"/>
                        <w:noProof/>
                        <w:sz w:val="22"/>
                        <w:szCs w:val="22"/>
                      </w:rPr>
                      <w:t>1</w:t>
                    </w:r>
                    <w:r>
                      <w:rPr>
                        <w:rFonts w:ascii="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54E68" w14:textId="77777777" w:rsidR="001C7E35" w:rsidRDefault="001C7E35">
      <w:r>
        <w:separator/>
      </w:r>
    </w:p>
  </w:footnote>
  <w:footnote w:type="continuationSeparator" w:id="0">
    <w:p w14:paraId="0B2B4F45" w14:textId="77777777" w:rsidR="001C7E35" w:rsidRDefault="001C7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368" w:hanging="269"/>
      </w:pPr>
      <w:rPr>
        <w:rFonts w:ascii="Arial" w:hAnsi="Arial" w:cs="Arial"/>
        <w:b/>
        <w:bCs/>
        <w:spacing w:val="-2"/>
        <w:w w:val="99"/>
        <w:sz w:val="24"/>
        <w:szCs w:val="24"/>
      </w:rPr>
    </w:lvl>
    <w:lvl w:ilvl="1">
      <w:numFmt w:val="bullet"/>
      <w:lvlText w:val=""/>
      <w:lvlJc w:val="left"/>
      <w:pPr>
        <w:ind w:left="820" w:hanging="361"/>
      </w:pPr>
      <w:rPr>
        <w:rFonts w:ascii="Symbol" w:hAnsi="Symbol" w:cs="Symbol"/>
        <w:b w:val="0"/>
        <w:bCs w:val="0"/>
        <w:w w:val="100"/>
        <w:sz w:val="24"/>
        <w:szCs w:val="24"/>
      </w:rPr>
    </w:lvl>
    <w:lvl w:ilvl="2">
      <w:numFmt w:val="bullet"/>
      <w:lvlText w:val="•"/>
      <w:lvlJc w:val="left"/>
      <w:pPr>
        <w:ind w:left="1914" w:hanging="361"/>
      </w:pPr>
    </w:lvl>
    <w:lvl w:ilvl="3">
      <w:numFmt w:val="bullet"/>
      <w:lvlText w:val="•"/>
      <w:lvlJc w:val="left"/>
      <w:pPr>
        <w:ind w:left="3008" w:hanging="361"/>
      </w:pPr>
    </w:lvl>
    <w:lvl w:ilvl="4">
      <w:numFmt w:val="bullet"/>
      <w:lvlText w:val="•"/>
      <w:lvlJc w:val="left"/>
      <w:pPr>
        <w:ind w:left="4102" w:hanging="361"/>
      </w:pPr>
    </w:lvl>
    <w:lvl w:ilvl="5">
      <w:numFmt w:val="bullet"/>
      <w:lvlText w:val="•"/>
      <w:lvlJc w:val="left"/>
      <w:pPr>
        <w:ind w:left="5196" w:hanging="361"/>
      </w:pPr>
    </w:lvl>
    <w:lvl w:ilvl="6">
      <w:numFmt w:val="bullet"/>
      <w:lvlText w:val="•"/>
      <w:lvlJc w:val="left"/>
      <w:pPr>
        <w:ind w:left="6290" w:hanging="361"/>
      </w:pPr>
    </w:lvl>
    <w:lvl w:ilvl="7">
      <w:numFmt w:val="bullet"/>
      <w:lvlText w:val="•"/>
      <w:lvlJc w:val="left"/>
      <w:pPr>
        <w:ind w:left="7384" w:hanging="361"/>
      </w:pPr>
    </w:lvl>
    <w:lvl w:ilvl="8">
      <w:numFmt w:val="bullet"/>
      <w:lvlText w:val="•"/>
      <w:lvlJc w:val="left"/>
      <w:pPr>
        <w:ind w:left="8478" w:hanging="361"/>
      </w:pPr>
    </w:lvl>
  </w:abstractNum>
  <w:abstractNum w:abstractNumId="1" w15:restartNumberingAfterBreak="0">
    <w:nsid w:val="00000403"/>
    <w:multiLevelType w:val="multilevel"/>
    <w:tmpl w:val="00000886"/>
    <w:lvl w:ilvl="0">
      <w:start w:val="5"/>
      <w:numFmt w:val="decimal"/>
      <w:lvlText w:val="%1"/>
      <w:lvlJc w:val="left"/>
      <w:pPr>
        <w:ind w:left="862" w:hanging="403"/>
      </w:pPr>
    </w:lvl>
    <w:lvl w:ilvl="1">
      <w:start w:val="1"/>
      <w:numFmt w:val="decimal"/>
      <w:lvlText w:val="%1.%2"/>
      <w:lvlJc w:val="left"/>
      <w:pPr>
        <w:ind w:left="862" w:hanging="403"/>
      </w:pPr>
      <w:rPr>
        <w:rFonts w:ascii="Arial" w:hAnsi="Arial" w:cs="Arial"/>
        <w:b/>
        <w:bCs/>
        <w:w w:val="99"/>
        <w:sz w:val="24"/>
        <w:szCs w:val="24"/>
      </w:rPr>
    </w:lvl>
    <w:lvl w:ilvl="2">
      <w:numFmt w:val="bullet"/>
      <w:lvlText w:val="•"/>
      <w:lvlJc w:val="left"/>
      <w:pPr>
        <w:ind w:left="2821" w:hanging="403"/>
      </w:pPr>
    </w:lvl>
    <w:lvl w:ilvl="3">
      <w:numFmt w:val="bullet"/>
      <w:lvlText w:val="•"/>
      <w:lvlJc w:val="left"/>
      <w:pPr>
        <w:ind w:left="3801" w:hanging="403"/>
      </w:pPr>
    </w:lvl>
    <w:lvl w:ilvl="4">
      <w:numFmt w:val="bullet"/>
      <w:lvlText w:val="•"/>
      <w:lvlJc w:val="left"/>
      <w:pPr>
        <w:ind w:left="4782" w:hanging="403"/>
      </w:pPr>
    </w:lvl>
    <w:lvl w:ilvl="5">
      <w:numFmt w:val="bullet"/>
      <w:lvlText w:val="•"/>
      <w:lvlJc w:val="left"/>
      <w:pPr>
        <w:ind w:left="5763" w:hanging="403"/>
      </w:pPr>
    </w:lvl>
    <w:lvl w:ilvl="6">
      <w:numFmt w:val="bullet"/>
      <w:lvlText w:val="•"/>
      <w:lvlJc w:val="left"/>
      <w:pPr>
        <w:ind w:left="6743" w:hanging="403"/>
      </w:pPr>
    </w:lvl>
    <w:lvl w:ilvl="7">
      <w:numFmt w:val="bullet"/>
      <w:lvlText w:val="•"/>
      <w:lvlJc w:val="left"/>
      <w:pPr>
        <w:ind w:left="7724" w:hanging="403"/>
      </w:pPr>
    </w:lvl>
    <w:lvl w:ilvl="8">
      <w:numFmt w:val="bullet"/>
      <w:lvlText w:val="•"/>
      <w:lvlJc w:val="left"/>
      <w:pPr>
        <w:ind w:left="8705" w:hanging="403"/>
      </w:pPr>
    </w:lvl>
  </w:abstractNum>
  <w:abstractNum w:abstractNumId="2" w15:restartNumberingAfterBreak="0">
    <w:nsid w:val="00000404"/>
    <w:multiLevelType w:val="multilevel"/>
    <w:tmpl w:val="00000887"/>
    <w:lvl w:ilvl="0">
      <w:start w:val="6"/>
      <w:numFmt w:val="decimal"/>
      <w:lvlText w:val="%1"/>
      <w:lvlJc w:val="left"/>
      <w:pPr>
        <w:ind w:left="1222" w:hanging="403"/>
      </w:pPr>
    </w:lvl>
    <w:lvl w:ilvl="1">
      <w:start w:val="1"/>
      <w:numFmt w:val="decimal"/>
      <w:lvlText w:val="%1.%2"/>
      <w:lvlJc w:val="left"/>
      <w:pPr>
        <w:ind w:left="1222" w:hanging="403"/>
      </w:pPr>
      <w:rPr>
        <w:rFonts w:ascii="Arial" w:hAnsi="Arial" w:cs="Arial"/>
        <w:b/>
        <w:bCs/>
        <w:w w:val="99"/>
        <w:sz w:val="24"/>
        <w:szCs w:val="24"/>
      </w:rPr>
    </w:lvl>
    <w:lvl w:ilvl="2">
      <w:numFmt w:val="bullet"/>
      <w:lvlText w:val="•"/>
      <w:lvlJc w:val="left"/>
      <w:pPr>
        <w:ind w:left="3109" w:hanging="403"/>
      </w:pPr>
    </w:lvl>
    <w:lvl w:ilvl="3">
      <w:numFmt w:val="bullet"/>
      <w:lvlText w:val="•"/>
      <w:lvlJc w:val="left"/>
      <w:pPr>
        <w:ind w:left="4053" w:hanging="403"/>
      </w:pPr>
    </w:lvl>
    <w:lvl w:ilvl="4">
      <w:numFmt w:val="bullet"/>
      <w:lvlText w:val="•"/>
      <w:lvlJc w:val="left"/>
      <w:pPr>
        <w:ind w:left="4998" w:hanging="403"/>
      </w:pPr>
    </w:lvl>
    <w:lvl w:ilvl="5">
      <w:numFmt w:val="bullet"/>
      <w:lvlText w:val="•"/>
      <w:lvlJc w:val="left"/>
      <w:pPr>
        <w:ind w:left="5943" w:hanging="403"/>
      </w:pPr>
    </w:lvl>
    <w:lvl w:ilvl="6">
      <w:numFmt w:val="bullet"/>
      <w:lvlText w:val="•"/>
      <w:lvlJc w:val="left"/>
      <w:pPr>
        <w:ind w:left="6887" w:hanging="403"/>
      </w:pPr>
    </w:lvl>
    <w:lvl w:ilvl="7">
      <w:numFmt w:val="bullet"/>
      <w:lvlText w:val="•"/>
      <w:lvlJc w:val="left"/>
      <w:pPr>
        <w:ind w:left="7832" w:hanging="403"/>
      </w:pPr>
    </w:lvl>
    <w:lvl w:ilvl="8">
      <w:numFmt w:val="bullet"/>
      <w:lvlText w:val="•"/>
      <w:lvlJc w:val="left"/>
      <w:pPr>
        <w:ind w:left="8777" w:hanging="403"/>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4B"/>
    <w:rsid w:val="001C7E35"/>
    <w:rsid w:val="00337A67"/>
    <w:rsid w:val="003F105D"/>
    <w:rsid w:val="004C5682"/>
    <w:rsid w:val="006A2AD0"/>
    <w:rsid w:val="00A51DBA"/>
    <w:rsid w:val="00B10139"/>
    <w:rsid w:val="00C657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F9BDB2"/>
  <w14:defaultImageDpi w14:val="0"/>
  <w15:docId w15:val="{3E9625BB-C8ED-480D-AC00-45570B43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ind w:left="368" w:hanging="26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820" w:hanging="361"/>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PlainText">
    <w:name w:val="Plain Text"/>
    <w:basedOn w:val="Normal"/>
    <w:link w:val="PlainTextChar"/>
    <w:rsid w:val="003F105D"/>
    <w:pPr>
      <w:widowControl/>
      <w:autoSpaceDE/>
      <w:autoSpaceDN/>
      <w:adjustRightInd/>
    </w:pPr>
    <w:rPr>
      <w:rFonts w:ascii="Courier New" w:eastAsia="Times New Roman" w:hAnsi="Courier New" w:cs="Courier New"/>
      <w:color w:val="000000"/>
      <w:kern w:val="28"/>
      <w:sz w:val="20"/>
      <w:szCs w:val="20"/>
      <w:lang w:val="en-GB" w:eastAsia="en-GB"/>
    </w:rPr>
  </w:style>
  <w:style w:type="character" w:customStyle="1" w:styleId="PlainTextChar">
    <w:name w:val="Plain Text Char"/>
    <w:basedOn w:val="DefaultParagraphFont"/>
    <w:link w:val="PlainText"/>
    <w:rsid w:val="003F105D"/>
    <w:rPr>
      <w:rFonts w:ascii="Courier New" w:eastAsia="Times New Roman" w:hAnsi="Courier New" w:cs="Courier New"/>
      <w:color w:val="000000"/>
      <w:kern w:val="28"/>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87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859</Words>
  <Characters>4899</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Oglaigh Naisiunta na hEireann (ONE) Conflict of interest policy</vt:lpstr>
      <vt:lpstr>Objective</vt:lpstr>
      <vt:lpstr>Scope</vt:lpstr>
      <vt:lpstr>Definition of conflicts of interests</vt:lpstr>
      <vt:lpstr>Policy</vt:lpstr>
      <vt:lpstr>Responsibility of the board of charity trustees</vt:lpstr>
      <vt:lpstr>Identification and disclosure of conflicts of interest</vt:lpstr>
      <vt:lpstr>Confidentiality of disclosures</vt:lpstr>
      <vt:lpstr>What should be considered when deciding what action to take</vt:lpstr>
      <vt:lpstr>Compliance with this policy</vt:lpstr>
      <vt:lpstr>Contacts</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O'Connor</dc:creator>
  <cp:keywords/>
  <dc:description/>
  <cp:lastModifiedBy>Oliver O'Connor</cp:lastModifiedBy>
  <cp:revision>4</cp:revision>
  <cp:lastPrinted>2020-01-08T13:46:00Z</cp:lastPrinted>
  <dcterms:created xsi:type="dcterms:W3CDTF">2020-01-08T13:41:00Z</dcterms:created>
  <dcterms:modified xsi:type="dcterms:W3CDTF">2021-01-04T16:43:00Z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